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210"/>
        <w:gridCol w:w="8517"/>
      </w:tblGrid>
      <w:tr w:rsidR="00016C47" w:rsidRPr="00ED1C16" w:rsidTr="00016C47">
        <w:trPr>
          <w:trHeight w:val="11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47" w:rsidRPr="00ED1C16" w:rsidRDefault="00016C47" w:rsidP="00016C47">
            <w:pPr>
              <w:spacing w:line="260" w:lineRule="exact"/>
              <w:rPr>
                <w:sz w:val="26"/>
                <w:szCs w:val="26"/>
              </w:rPr>
            </w:pPr>
            <w:bookmarkStart w:id="0" w:name="_Hlk481330077"/>
            <w:bookmarkStart w:id="1" w:name="_GoBack"/>
            <w:bookmarkEnd w:id="1"/>
            <w:r w:rsidRPr="00ED1C1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77AC49" wp14:editId="7D192E0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016C47" w:rsidRPr="00ED1C16" w:rsidRDefault="00016C47" w:rsidP="00016C47">
            <w:pPr>
              <w:spacing w:before="16" w:line="276" w:lineRule="auto"/>
              <w:rPr>
                <w:sz w:val="26"/>
                <w:szCs w:val="26"/>
              </w:rPr>
            </w:pP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H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z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 xml:space="preserve">rd </w:t>
            </w:r>
            <w:r w:rsidRPr="00ED1C16">
              <w:rPr>
                <w:rFonts w:eastAsia="Calibri"/>
                <w:b/>
                <w:spacing w:val="1"/>
                <w:position w:val="1"/>
                <w:sz w:val="40"/>
                <w:szCs w:val="40"/>
              </w:rPr>
              <w:t>I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dentif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i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cation</w:t>
            </w:r>
          </w:p>
        </w:tc>
      </w:tr>
      <w:tr w:rsidR="00016C47" w:rsidRPr="00ED1C16" w:rsidTr="00016C47">
        <w:trPr>
          <w:trHeight w:val="1925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C47" w:rsidRPr="00ED1C16" w:rsidRDefault="00016C47" w:rsidP="00016C47">
            <w:pPr>
              <w:spacing w:line="260" w:lineRule="exact"/>
              <w:rPr>
                <w:noProof/>
              </w:rPr>
            </w:pPr>
          </w:p>
          <w:p w:rsidR="00016C47" w:rsidRPr="00C24810" w:rsidRDefault="00C24810" w:rsidP="00C24810">
            <w:pPr>
              <w:spacing w:after="240" w:line="278" w:lineRule="auto"/>
              <w:ind w:left="100" w:right="748"/>
              <w:rPr>
                <w:rFonts w:eastAsia="Calibri"/>
              </w:rPr>
            </w:pPr>
            <w:r w:rsidRPr="00C24810">
              <w:rPr>
                <w:rFonts w:eastAsia="Calibri"/>
                <w:b/>
              </w:rPr>
              <w:t>Use this form to document the</w:t>
            </w:r>
            <w:r w:rsidR="00016C47" w:rsidRPr="00C24810">
              <w:rPr>
                <w:rFonts w:eastAsia="Calibri"/>
                <w:b/>
                <w:spacing w:val="-7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ph</w:t>
            </w:r>
            <w:r w:rsidR="00016C47" w:rsidRPr="00C24810">
              <w:rPr>
                <w:rFonts w:eastAsia="Calibri"/>
                <w:b/>
                <w:spacing w:val="-1"/>
              </w:rPr>
              <w:t>y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al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aza</w:t>
            </w:r>
            <w:r w:rsidR="00016C47" w:rsidRPr="00C24810">
              <w:rPr>
                <w:rFonts w:eastAsia="Calibri"/>
                <w:b/>
                <w:spacing w:val="1"/>
              </w:rPr>
              <w:t>rd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1"/>
              </w:rPr>
              <w:t>p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>i</w:t>
            </w:r>
            <w:r w:rsidR="00016C47" w:rsidRPr="00C24810">
              <w:rPr>
                <w:rFonts w:eastAsia="Calibri"/>
                <w:b/>
              </w:rPr>
              <w:t>c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lo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ation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an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ti</w:t>
            </w:r>
            <w:r w:rsidR="00016C47" w:rsidRPr="00C24810">
              <w:rPr>
                <w:rFonts w:eastAsia="Calibri"/>
                <w:b/>
                <w:spacing w:val="-1"/>
              </w:rPr>
              <w:t>vi</w:t>
            </w:r>
            <w:r w:rsidR="00016C47" w:rsidRPr="00C24810">
              <w:rPr>
                <w:rFonts w:eastAsia="Calibri"/>
                <w:b/>
              </w:rPr>
              <w:t>ty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at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proofErr w:type="spellStart"/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1"/>
              </w:rPr>
              <w:t>u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2"/>
              </w:rPr>
              <w:t>h</w:t>
            </w:r>
            <w:r w:rsidR="00016C47" w:rsidRPr="00C24810">
              <w:rPr>
                <w:rFonts w:eastAsia="Calibri"/>
                <w:b/>
                <w:spacing w:val="1"/>
              </w:rPr>
              <w:t>or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sed</w:t>
            </w:r>
            <w:proofErr w:type="spellEnd"/>
            <w:r w:rsidR="00016C47" w:rsidRPr="00C24810">
              <w:rPr>
                <w:rFonts w:eastAsia="Calibri"/>
                <w:b/>
                <w:spacing w:val="-8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2"/>
              </w:rPr>
              <w:t>n</w:t>
            </w:r>
            <w:r w:rsidR="00016C47" w:rsidRPr="00C24810">
              <w:rPr>
                <w:rFonts w:eastAsia="Calibri"/>
                <w:b/>
              </w:rPr>
              <w:t>d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u</w:t>
            </w:r>
            <w:r w:rsidR="00016C47" w:rsidRPr="00C24810">
              <w:rPr>
                <w:rFonts w:eastAsia="Calibri"/>
                <w:b/>
                <w:spacing w:val="-1"/>
              </w:rPr>
              <w:t>n</w:t>
            </w:r>
            <w:r w:rsidR="00016C47" w:rsidRPr="00C24810">
              <w:rPr>
                <w:rFonts w:eastAsia="Calibri"/>
                <w:b/>
                <w:spacing w:val="1"/>
              </w:rPr>
              <w:t>d</w:t>
            </w:r>
            <w:r w:rsidR="00016C47" w:rsidRPr="00C24810">
              <w:rPr>
                <w:rFonts w:eastAsia="Calibri"/>
                <w:b/>
              </w:rPr>
              <w:t>er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 xml:space="preserve">e </w:t>
            </w:r>
            <w:r w:rsidR="00016C47" w:rsidRPr="00C24810">
              <w:rPr>
                <w:rFonts w:eastAsia="Calibri"/>
                <w:b/>
                <w:spacing w:val="1"/>
              </w:rPr>
              <w:t>con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2"/>
              </w:rPr>
              <w:t>r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l</w:t>
            </w:r>
            <w:r w:rsidR="00016C47" w:rsidRPr="00C24810">
              <w:rPr>
                <w:rFonts w:eastAsia="Calibri"/>
                <w:b/>
                <w:spacing w:val="-7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W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L</w:t>
            </w:r>
            <w:r w:rsidR="00016C47" w:rsidRPr="00C24810">
              <w:rPr>
                <w:rFonts w:eastAsia="Calibri"/>
                <w:b/>
                <w:spacing w:val="-1"/>
              </w:rPr>
              <w:t>D</w:t>
            </w:r>
            <w:r w:rsidR="00016C47" w:rsidRPr="00C24810">
              <w:rPr>
                <w:rFonts w:eastAsia="Calibri"/>
                <w:b/>
              </w:rPr>
              <w:t>CA</w:t>
            </w:r>
            <w:r w:rsidR="00016C47" w:rsidRPr="00C24810">
              <w:rPr>
                <w:rFonts w:eastAsia="Calibri"/>
                <w:b/>
                <w:spacing w:val="2"/>
              </w:rPr>
              <w:t>R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10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I</w:t>
            </w:r>
            <w:r w:rsidR="00016C47" w:rsidRPr="00C24810">
              <w:rPr>
                <w:rFonts w:eastAsia="Calibri"/>
                <w:b/>
                <w:spacing w:val="1"/>
              </w:rPr>
              <w:t>nc</w:t>
            </w:r>
            <w:r w:rsidR="00016C47" w:rsidRPr="00C24810">
              <w:rPr>
                <w:rFonts w:eastAsia="Calibri"/>
                <w:b/>
              </w:rPr>
              <w:t>.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aza</w:t>
            </w:r>
            <w:r w:rsidR="00016C47" w:rsidRPr="00C24810">
              <w:rPr>
                <w:rFonts w:eastAsia="Calibri"/>
                <w:b/>
                <w:spacing w:val="1"/>
              </w:rPr>
              <w:t>rd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m</w:t>
            </w:r>
            <w:r w:rsidR="00016C47" w:rsidRPr="00C24810">
              <w:rPr>
                <w:rFonts w:eastAsia="Calibri"/>
                <w:b/>
              </w:rPr>
              <w:t>ay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pr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r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sk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ju</w:t>
            </w:r>
            <w:r w:rsidR="00016C47" w:rsidRPr="00C24810">
              <w:rPr>
                <w:rFonts w:eastAsia="Calibri"/>
                <w:b/>
                <w:spacing w:val="1"/>
              </w:rPr>
              <w:t>r</w:t>
            </w:r>
            <w:r w:rsidR="00016C47" w:rsidRPr="00C24810">
              <w:rPr>
                <w:rFonts w:eastAsia="Calibri"/>
                <w:b/>
              </w:rPr>
              <w:t>y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2"/>
              </w:rPr>
              <w:t>n</w:t>
            </w:r>
            <w:r w:rsidR="00016C47" w:rsidRPr="00C24810">
              <w:rPr>
                <w:rFonts w:eastAsia="Calibri"/>
                <w:b/>
                <w:spacing w:val="-1"/>
              </w:rPr>
              <w:t>y</w:t>
            </w:r>
            <w:r w:rsidR="00016C47" w:rsidRPr="00C24810">
              <w:rPr>
                <w:rFonts w:eastAsia="Calibri"/>
                <w:b/>
                <w:spacing w:val="1"/>
              </w:rPr>
              <w:t>on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wh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is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</w:t>
            </w:r>
            <w:r w:rsidR="00016C47" w:rsidRPr="00C24810">
              <w:rPr>
                <w:rFonts w:eastAsia="Calibri"/>
                <w:b/>
                <w:spacing w:val="-1"/>
              </w:rPr>
              <w:t>r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n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e</w:t>
            </w:r>
            <w:r w:rsidR="00016C47" w:rsidRPr="00C24810">
              <w:rPr>
                <w:rFonts w:eastAsia="Calibri"/>
                <w:b/>
              </w:rPr>
              <w:t>.</w:t>
            </w:r>
          </w:p>
          <w:p w:rsidR="00C24810" w:rsidRPr="00C24810" w:rsidRDefault="00016C47" w:rsidP="00C24810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rm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 xml:space="preserve">e 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</w:rPr>
              <w:t>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WI</w:t>
            </w:r>
            <w:r w:rsidRPr="00C24810">
              <w:rPr>
                <w:rFonts w:eastAsia="Calibri"/>
                <w:spacing w:val="1"/>
              </w:rPr>
              <w:t>L</w:t>
            </w:r>
            <w:r w:rsidRPr="00C24810">
              <w:rPr>
                <w:rFonts w:eastAsia="Calibri"/>
              </w:rPr>
              <w:t>DC</w:t>
            </w:r>
            <w:r w:rsidRPr="00C24810">
              <w:rPr>
                <w:rFonts w:eastAsia="Calibri"/>
                <w:spacing w:val="-1"/>
              </w:rPr>
              <w:t>A</w:t>
            </w:r>
            <w:r w:rsidRPr="00C24810">
              <w:rPr>
                <w:rFonts w:eastAsia="Calibri"/>
                <w:spacing w:val="1"/>
              </w:rPr>
              <w:t>R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c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up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at 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ake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 xml:space="preserve">an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ly,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n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 xml:space="preserve">n 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art</w:t>
            </w:r>
            <w:r w:rsidRPr="00C24810">
              <w:rPr>
                <w:rFonts w:eastAsia="Calibri"/>
                <w:spacing w:val="-1"/>
              </w:rPr>
              <w:t>ne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ith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 g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ve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A</w:t>
            </w:r>
            <w:r w:rsidRPr="00C24810">
              <w:rPr>
                <w:rFonts w:eastAsia="Calibri"/>
                <w:spacing w:val="-1"/>
              </w:rPr>
              <w:t>gen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y. </w:t>
            </w: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mi</w:t>
            </w:r>
            <w:r w:rsidRPr="00C24810">
              <w:rPr>
                <w:rFonts w:eastAsia="Calibri"/>
                <w:spacing w:val="1"/>
              </w:rPr>
              <w:t>g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vi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su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3"/>
              </w:rPr>
              <w:t>a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rmat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s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lls</w:t>
            </w:r>
            <w:r w:rsidRPr="00C24810">
              <w:rPr>
                <w:rFonts w:eastAsia="Calibri"/>
                <w:spacing w:val="4"/>
              </w:rPr>
              <w:t xml:space="preserve"> </w:t>
            </w:r>
            <w:r w:rsidRPr="00C24810">
              <w:rPr>
                <w:rFonts w:eastAsia="Calibri"/>
              </w:rPr>
              <w:t>at f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val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, 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2"/>
              </w:rPr>
              <w:t>j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il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li</w:t>
            </w:r>
            <w:r w:rsidRPr="00C24810">
              <w:rPr>
                <w:rFonts w:eastAsia="Calibri"/>
                <w:spacing w:val="2"/>
              </w:rPr>
              <w:t>f</w:t>
            </w:r>
            <w:r w:rsidRPr="00C24810">
              <w:rPr>
                <w:rFonts w:eastAsia="Calibri"/>
              </w:rPr>
              <w:t>e 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</w:rPr>
              <w:t>very, fu</w:t>
            </w:r>
            <w:r w:rsidRPr="00C24810">
              <w:rPr>
                <w:rFonts w:eastAsia="Calibri"/>
                <w:spacing w:val="-2"/>
              </w:rPr>
              <w:t>n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ra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 xml:space="preserve">s. </w:t>
            </w:r>
            <w:r w:rsidR="00C24810" w:rsidRPr="00C24810">
              <w:rPr>
                <w:rFonts w:eastAsia="Calibri"/>
              </w:rPr>
              <w:t>It is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ess</w:t>
            </w:r>
            <w:r w:rsidR="00C24810" w:rsidRPr="00C24810">
              <w:rPr>
                <w:rFonts w:eastAsia="Calibri"/>
                <w:spacing w:val="2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 xml:space="preserve">al 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</w:rPr>
              <w:t>v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l</w:t>
            </w:r>
            <w:r w:rsidR="00C24810" w:rsidRPr="00C24810">
              <w:rPr>
                <w:rFonts w:eastAsia="Calibri"/>
                <w:spacing w:val="-1"/>
              </w:rPr>
              <w:t>un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ee</w:t>
            </w:r>
            <w:r w:rsidR="00C24810" w:rsidRPr="00C24810">
              <w:rPr>
                <w:rFonts w:eastAsia="Calibri"/>
              </w:rPr>
              <w:t>rs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p</w:t>
            </w:r>
            <w:r w:rsidR="00C24810" w:rsidRPr="00C24810">
              <w:rPr>
                <w:rFonts w:eastAsia="Calibri"/>
              </w:rPr>
              <w:t>arti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p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-1"/>
              </w:rPr>
              <w:t>in</w:t>
            </w:r>
            <w:r w:rsidR="00C24810" w:rsidRPr="00C24810">
              <w:rPr>
                <w:rFonts w:eastAsia="Calibri"/>
              </w:rPr>
              <w:t>g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v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</w:rPr>
              <w:t>ty are</w:t>
            </w:r>
            <w:r w:rsidR="00C24810" w:rsidRPr="00C24810">
              <w:rPr>
                <w:rFonts w:eastAsia="Calibri"/>
                <w:spacing w:val="-1"/>
              </w:rPr>
              <w:t xml:space="preserve"> b</w:t>
            </w:r>
            <w:r w:rsidR="00C24810" w:rsidRPr="00C24810">
              <w:rPr>
                <w:rFonts w:eastAsia="Calibri"/>
                <w:spacing w:val="2"/>
              </w:rPr>
              <w:t>r</w:t>
            </w:r>
            <w:r w:rsidR="00C24810" w:rsidRPr="00C24810">
              <w:rPr>
                <w:rFonts w:eastAsia="Calibri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fed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3"/>
              </w:rPr>
              <w:t>o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d</w:t>
            </w:r>
            <w:r w:rsidR="00C24810" w:rsidRPr="00C24810">
              <w:rPr>
                <w:rFonts w:eastAsia="Calibri"/>
                <w:spacing w:val="2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fi</w:t>
            </w:r>
            <w:r w:rsidR="00C24810" w:rsidRPr="00C24810">
              <w:rPr>
                <w:rFonts w:eastAsia="Calibri"/>
                <w:spacing w:val="1"/>
              </w:rPr>
              <w:t>e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-1"/>
              </w:rPr>
              <w:t xml:space="preserve"> h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z</w:t>
            </w:r>
            <w:r w:rsidR="00C24810" w:rsidRPr="00C24810">
              <w:rPr>
                <w:rFonts w:eastAsia="Calibri"/>
              </w:rPr>
              <w:t>ar</w:t>
            </w:r>
            <w:r w:rsidR="00C24810" w:rsidRPr="00C24810">
              <w:rPr>
                <w:rFonts w:eastAsia="Calibri"/>
                <w:spacing w:val="-1"/>
              </w:rPr>
              <w:t>d</w:t>
            </w:r>
            <w:r w:rsidR="00C24810" w:rsidRPr="00C24810">
              <w:rPr>
                <w:rFonts w:eastAsia="Calibri"/>
              </w:rPr>
              <w:t>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 l</w:t>
            </w:r>
            <w:r w:rsidR="00C24810" w:rsidRPr="00C24810">
              <w:rPr>
                <w:rFonts w:eastAsia="Calibri"/>
                <w:spacing w:val="1"/>
              </w:rPr>
              <w:t>oc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n a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to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b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ta</w:t>
            </w:r>
            <w:r w:rsidR="00C24810" w:rsidRPr="00C24810">
              <w:rPr>
                <w:rFonts w:eastAsia="Calibri"/>
                <w:spacing w:val="2"/>
              </w:rPr>
              <w:t>k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to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</w:rPr>
              <w:t>miti</w:t>
            </w:r>
            <w:r w:rsidR="00C24810" w:rsidRPr="00C24810">
              <w:rPr>
                <w:rFonts w:eastAsia="Calibri"/>
                <w:spacing w:val="-1"/>
              </w:rPr>
              <w:t>g</w:t>
            </w:r>
            <w:r w:rsidR="00C24810" w:rsidRPr="00C24810">
              <w:rPr>
                <w:rFonts w:eastAsia="Calibri"/>
              </w:rPr>
              <w:t>ate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 xml:space="preserve">e </w:t>
            </w:r>
            <w:r w:rsidR="00C24810" w:rsidRPr="00C24810">
              <w:rPr>
                <w:rFonts w:eastAsia="Calibri"/>
                <w:spacing w:val="2"/>
              </w:rPr>
              <w:t>r</w:t>
            </w:r>
            <w:r w:rsidR="00C24810" w:rsidRPr="00C24810">
              <w:rPr>
                <w:rFonts w:eastAsia="Calibri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s</w:t>
            </w:r>
            <w:r w:rsidR="00C24810" w:rsidRPr="00C24810">
              <w:rPr>
                <w:rFonts w:eastAsia="Calibri"/>
              </w:rPr>
              <w:t>k a</w:t>
            </w:r>
            <w:r w:rsidR="00C24810" w:rsidRPr="00C24810">
              <w:rPr>
                <w:rFonts w:eastAsia="Calibri"/>
                <w:spacing w:val="2"/>
              </w:rPr>
              <w:t>s</w:t>
            </w:r>
            <w:r w:rsidR="00C24810" w:rsidRPr="00C24810">
              <w:rPr>
                <w:rFonts w:eastAsia="Calibri"/>
                <w:spacing w:val="-1"/>
              </w:rPr>
              <w:t>s</w:t>
            </w:r>
            <w:r w:rsidR="00C24810" w:rsidRPr="00C24810">
              <w:rPr>
                <w:rFonts w:eastAsia="Calibri"/>
                <w:spacing w:val="1"/>
              </w:rPr>
              <w:t>oc</w:t>
            </w:r>
            <w:r w:rsidR="00C24810" w:rsidRPr="00C24810">
              <w:rPr>
                <w:rFonts w:eastAsia="Calibri"/>
              </w:rPr>
              <w:t>iat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1"/>
              </w:rPr>
              <w:t xml:space="preserve"> w</w:t>
            </w:r>
            <w:r w:rsidR="00C24810" w:rsidRPr="00C24810">
              <w:rPr>
                <w:rFonts w:eastAsia="Calibri"/>
              </w:rPr>
              <w:t>ith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 xml:space="preserve">at 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z</w:t>
            </w:r>
            <w:r w:rsidR="00C24810" w:rsidRPr="00C24810">
              <w:rPr>
                <w:rFonts w:eastAsia="Calibri"/>
              </w:rPr>
              <w:t xml:space="preserve">ard, </w:t>
            </w:r>
            <w:r w:rsidR="00C24810" w:rsidRPr="00C24810">
              <w:rPr>
                <w:rFonts w:eastAsia="Calibri"/>
                <w:spacing w:val="1"/>
              </w:rPr>
              <w:t>b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f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re</w:t>
            </w:r>
            <w:r w:rsidR="00C24810" w:rsidRPr="00C24810">
              <w:rPr>
                <w:rFonts w:eastAsia="Calibri"/>
                <w:spacing w:val="-1"/>
              </w:rPr>
              <w:t xml:space="preserve"> u</w:t>
            </w:r>
            <w:r w:rsidR="00C24810" w:rsidRPr="00C24810">
              <w:rPr>
                <w:rFonts w:eastAsia="Calibri"/>
                <w:spacing w:val="1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>de</w:t>
            </w:r>
            <w:r w:rsidR="00C24810" w:rsidRPr="00C24810">
              <w:rPr>
                <w:rFonts w:eastAsia="Calibri"/>
              </w:rPr>
              <w:t>r</w:t>
            </w:r>
            <w:r w:rsidR="00C24810" w:rsidRPr="00C24810">
              <w:rPr>
                <w:rFonts w:eastAsia="Calibri"/>
                <w:spacing w:val="-1"/>
              </w:rPr>
              <w:t>t</w:t>
            </w:r>
            <w:r w:rsidR="00C24810" w:rsidRPr="00C24810">
              <w:rPr>
                <w:rFonts w:eastAsia="Calibri"/>
                <w:spacing w:val="2"/>
              </w:rPr>
              <w:t>a</w:t>
            </w:r>
            <w:r w:rsidR="00C24810" w:rsidRPr="00C24810">
              <w:rPr>
                <w:rFonts w:eastAsia="Calibri"/>
              </w:rPr>
              <w:t>k</w:t>
            </w:r>
            <w:r w:rsidR="00C24810" w:rsidRPr="00C24810">
              <w:rPr>
                <w:rFonts w:eastAsia="Calibri"/>
                <w:spacing w:val="-1"/>
              </w:rPr>
              <w:t>in</w:t>
            </w:r>
            <w:r w:rsidR="00C24810" w:rsidRPr="00C24810">
              <w:rPr>
                <w:rFonts w:eastAsia="Calibri"/>
              </w:rPr>
              <w:t>g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vi</w:t>
            </w:r>
            <w:r w:rsidR="00C24810" w:rsidRPr="00C24810">
              <w:rPr>
                <w:rFonts w:eastAsia="Calibri"/>
                <w:spacing w:val="-1"/>
              </w:rPr>
              <w:t>t</w:t>
            </w:r>
            <w:r w:rsidR="00C24810" w:rsidRPr="00C24810">
              <w:rPr>
                <w:rFonts w:eastAsia="Calibri"/>
              </w:rPr>
              <w:t>y.</w:t>
            </w:r>
          </w:p>
          <w:p w:rsidR="00016C47" w:rsidRPr="00C24810" w:rsidRDefault="00016C47" w:rsidP="00C24810">
            <w:pPr>
              <w:ind w:left="100"/>
              <w:rPr>
                <w:rFonts w:eastAsia="Calibri"/>
              </w:rPr>
            </w:pP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rm 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ld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cco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</w:rPr>
              <w:t>y;</w:t>
            </w:r>
          </w:p>
          <w:p w:rsidR="00016C47" w:rsidRPr="00C24810" w:rsidRDefault="00016C47" w:rsidP="00C24810">
            <w:pPr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 xml:space="preserve">1.    </w:t>
            </w:r>
            <w:r w:rsidRPr="00C24810">
              <w:rPr>
                <w:rFonts w:eastAsia="Calibri"/>
                <w:spacing w:val="20"/>
              </w:rPr>
              <w:t xml:space="preserve"> </w:t>
            </w:r>
            <w:r w:rsidRPr="00C24810">
              <w:rPr>
                <w:rFonts w:eastAsia="Calibri"/>
              </w:rPr>
              <w:t>an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gen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1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ns</w:t>
            </w:r>
            <w:r w:rsidRPr="00C24810">
              <w:rPr>
                <w:rFonts w:eastAsia="Calibri"/>
              </w:rPr>
              <w:t>e Pl</w:t>
            </w:r>
            <w:r w:rsidRPr="00C24810">
              <w:rPr>
                <w:rFonts w:eastAsia="Calibri"/>
                <w:spacing w:val="3"/>
              </w:rPr>
              <w:t>a</w:t>
            </w:r>
            <w:r w:rsidRPr="00C24810">
              <w:rPr>
                <w:rFonts w:eastAsia="Calibri"/>
              </w:rPr>
              <w:t xml:space="preserve">n </w:t>
            </w:r>
            <w:r w:rsidRPr="00C24810">
              <w:rPr>
                <w:rFonts w:eastAsia="Calibri"/>
                <w:spacing w:val="-1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1"/>
              </w:rPr>
              <w:t>m</w:t>
            </w:r>
            <w:r w:rsidRPr="00C24810">
              <w:rPr>
                <w:rFonts w:eastAsia="Calibri"/>
              </w:rPr>
              <w:t>,</w:t>
            </w:r>
          </w:p>
          <w:p w:rsidR="00016C47" w:rsidRPr="00C24810" w:rsidRDefault="00016C47" w:rsidP="00C24810">
            <w:pPr>
              <w:spacing w:before="32"/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 xml:space="preserve">2.    </w:t>
            </w:r>
            <w:r w:rsidRPr="00C24810">
              <w:rPr>
                <w:rFonts w:eastAsia="Calibri"/>
                <w:spacing w:val="20"/>
              </w:rPr>
              <w:t xml:space="preserve"> </w:t>
            </w:r>
            <w:r w:rsidRPr="00C24810">
              <w:rPr>
                <w:rFonts w:eastAsia="Calibri"/>
              </w:rPr>
              <w:t>if i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fi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 xml:space="preserve">as </w:t>
            </w:r>
            <w:r w:rsidRPr="00C24810">
              <w:rPr>
                <w:rFonts w:eastAsia="Calibri"/>
                <w:spacing w:val="-1"/>
              </w:rPr>
              <w:t>ne</w:t>
            </w:r>
            <w:r w:rsidRPr="00C24810">
              <w:rPr>
                <w:rFonts w:eastAsia="Calibri"/>
                <w:spacing w:val="3"/>
              </w:rPr>
              <w:t>c</w:t>
            </w:r>
            <w:r w:rsidRPr="00C24810">
              <w:rPr>
                <w:rFonts w:eastAsia="Calibri"/>
                <w:spacing w:val="-1"/>
              </w:rPr>
              <w:t>ess</w:t>
            </w:r>
            <w:r w:rsidRPr="00C24810">
              <w:rPr>
                <w:rFonts w:eastAsia="Calibri"/>
              </w:rPr>
              <w:t>ary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du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y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la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ng</w:t>
            </w:r>
            <w:r w:rsidRPr="00C24810">
              <w:rPr>
                <w:rFonts w:eastAsia="Calibri"/>
              </w:rPr>
              <w:t>,</w:t>
            </w:r>
            <w:r w:rsidRPr="00C24810">
              <w:rPr>
                <w:rFonts w:eastAsia="Calibri"/>
                <w:spacing w:val="3"/>
              </w:rPr>
              <w:t xml:space="preserve"> </w:t>
            </w:r>
            <w:r w:rsidRPr="00C24810">
              <w:rPr>
                <w:rFonts w:eastAsia="Calibri"/>
              </w:rPr>
              <w:t>a M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al 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1"/>
              </w:rPr>
              <w:t>os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>r,</w:t>
            </w:r>
          </w:p>
          <w:p w:rsidR="00016C47" w:rsidRPr="00C24810" w:rsidRDefault="00016C47" w:rsidP="00C24810">
            <w:pPr>
              <w:spacing w:before="34"/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 xml:space="preserve">3.    </w:t>
            </w:r>
            <w:r w:rsidRPr="00C24810">
              <w:rPr>
                <w:rFonts w:eastAsia="Calibri"/>
                <w:spacing w:val="20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in</w:t>
            </w:r>
            <w:r w:rsidRPr="00C24810">
              <w:rPr>
                <w:rFonts w:eastAsia="Calibri"/>
              </w:rPr>
              <w:t>im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3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="00A03CE2">
              <w:rPr>
                <w:rFonts w:eastAsia="Calibri"/>
              </w:rPr>
              <w:t>y Guides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vant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vi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>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(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ith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is</w:t>
            </w:r>
            <w:r w:rsidRPr="00C24810">
              <w:rPr>
                <w:rFonts w:eastAsia="Calibri"/>
              </w:rPr>
              <w:t xml:space="preserve">k 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vel a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ssed</w:t>
            </w:r>
            <w:r w:rsidRPr="00C24810">
              <w:rPr>
                <w:rFonts w:eastAsia="Calibri"/>
                <w:spacing w:val="1"/>
              </w:rPr>
              <w:t>)</w:t>
            </w:r>
            <w:r w:rsidRPr="00C24810">
              <w:rPr>
                <w:rFonts w:eastAsia="Calibri"/>
              </w:rPr>
              <w:t>.</w:t>
            </w:r>
          </w:p>
          <w:p w:rsidR="00016C47" w:rsidRDefault="00016C47" w:rsidP="00C24810">
            <w:pPr>
              <w:spacing w:after="240"/>
              <w:ind w:left="100"/>
              <w:rPr>
                <w:rFonts w:eastAsia="Calibri"/>
              </w:rPr>
            </w:pPr>
            <w:r w:rsidRPr="00C24810">
              <w:rPr>
                <w:rFonts w:eastAsia="Calibri"/>
                <w:spacing w:val="-1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im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3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 xml:space="preserve">y </w:t>
            </w:r>
            <w:r w:rsidR="00A03CE2">
              <w:rPr>
                <w:rFonts w:eastAsia="Calibri"/>
              </w:rPr>
              <w:t>Guides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avai</w:t>
            </w:r>
            <w:r w:rsidRPr="00C24810">
              <w:rPr>
                <w:rFonts w:eastAsia="Calibri"/>
                <w:spacing w:val="-1"/>
              </w:rPr>
              <w:t>l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m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A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 xml:space="preserve">a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f </w:t>
            </w:r>
            <w:r w:rsidRPr="00C24810">
              <w:rPr>
                <w:rFonts w:eastAsia="Calibri"/>
                <w:color w:val="0000FF"/>
                <w:spacing w:val="-37"/>
              </w:rPr>
              <w:t xml:space="preserve"> </w:t>
            </w:r>
            <w:hyperlink r:id="rId10"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il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d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c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ar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e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ta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s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o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r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g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.au</w:t>
              </w:r>
            </w:hyperlink>
            <w:r w:rsidR="00C24810">
              <w:rPr>
                <w:rFonts w:eastAsia="Calibri"/>
              </w:rPr>
              <w:t xml:space="preserve"> (</w:t>
            </w:r>
            <w:r w:rsidRPr="00C24810">
              <w:rPr>
                <w:rFonts w:eastAsia="Calibri"/>
              </w:rPr>
              <w:t>Cl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k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40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Lo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n&gt;F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</w:t>
            </w:r>
            <w:r w:rsidRPr="00C24810">
              <w:rPr>
                <w:rFonts w:eastAsia="Calibri"/>
                <w:spacing w:val="1"/>
              </w:rPr>
              <w:t>s&gt;OH</w:t>
            </w:r>
            <w:r w:rsidRPr="00C24810">
              <w:rPr>
                <w:rFonts w:eastAsia="Calibri"/>
              </w:rPr>
              <w:t>S</w:t>
            </w:r>
            <w:r w:rsidR="00C24810">
              <w:rPr>
                <w:rFonts w:eastAsia="Calibri"/>
              </w:rPr>
              <w:t>)</w:t>
            </w:r>
          </w:p>
          <w:p w:rsidR="00C24810" w:rsidRPr="00ED1C16" w:rsidRDefault="00C24810" w:rsidP="00C24810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b/>
                <w:spacing w:val="-1"/>
              </w:rPr>
              <w:t>N</w:t>
            </w:r>
            <w:r w:rsidRPr="00C24810">
              <w:rPr>
                <w:rFonts w:eastAsia="Calibri"/>
                <w:b/>
              </w:rPr>
              <w:t>OT</w:t>
            </w:r>
            <w:r w:rsidRPr="00C24810">
              <w:rPr>
                <w:rFonts w:eastAsia="Calibri"/>
                <w:b/>
                <w:spacing w:val="1"/>
              </w:rPr>
              <w:t>E</w:t>
            </w:r>
            <w:r w:rsidRPr="00C24810">
              <w:rPr>
                <w:rFonts w:eastAsia="Calibri"/>
                <w:b/>
              </w:rPr>
              <w:t>:</w:t>
            </w:r>
            <w:r w:rsidRPr="00C24810">
              <w:rPr>
                <w:rFonts w:eastAsia="Calibri"/>
                <w:b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If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 xml:space="preserve">a 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</w:t>
            </w:r>
            <w:r w:rsidR="00A03CE2">
              <w:rPr>
                <w:rFonts w:eastAsia="Calibri"/>
              </w:rPr>
              <w:t>-WILDCARE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c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a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ver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Ag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y 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t 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ave 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ns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b</w:t>
            </w:r>
            <w:r w:rsidRPr="00C24810">
              <w:rPr>
                <w:rFonts w:eastAsia="Calibri"/>
              </w:rPr>
              <w:t>ility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</w:rPr>
              <w:t>la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ng</w:t>
            </w:r>
            <w:r w:rsidR="00A03CE2">
              <w:rPr>
                <w:rFonts w:eastAsia="Calibri"/>
              </w:rPr>
              <w:t>. 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c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u</w:t>
            </w:r>
            <w:r w:rsidRPr="00C24810">
              <w:rPr>
                <w:rFonts w:eastAsia="Calibri"/>
                <w:spacing w:val="-1"/>
              </w:rPr>
              <w:t>gg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ts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 in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3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se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ub</w:t>
            </w:r>
            <w:r w:rsidRPr="00C24810">
              <w:rPr>
                <w:rFonts w:eastAsia="Calibri"/>
              </w:rPr>
              <w:t>lic</w:t>
            </w:r>
            <w:r w:rsidRPr="00C24810">
              <w:rPr>
                <w:rFonts w:eastAsia="Calibri"/>
                <w:spacing w:val="1"/>
              </w:rPr>
              <w:t xml:space="preserve"> L</w:t>
            </w:r>
            <w:r w:rsidRPr="00C24810">
              <w:rPr>
                <w:rFonts w:eastAsia="Calibri"/>
              </w:rPr>
              <w:t>ia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lity a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5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1"/>
              </w:rPr>
              <w:t>Acc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den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su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</w:rPr>
              <w:t>.</w:t>
            </w:r>
          </w:p>
        </w:tc>
      </w:tr>
    </w:tbl>
    <w:p w:rsidR="0098315A" w:rsidRDefault="0098315A">
      <w:pPr>
        <w:spacing w:before="7" w:line="180" w:lineRule="exact"/>
      </w:pPr>
      <w:bookmarkStart w:id="2" w:name="_Hlk481330050"/>
      <w:bookmarkEnd w:id="0"/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6379"/>
        <w:gridCol w:w="3368"/>
      </w:tblGrid>
      <w:tr w:rsidR="00016C47" w:rsidRPr="00ED1C16" w:rsidTr="00016C47">
        <w:trPr>
          <w:trHeight w:val="4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C47" w:rsidRPr="00ED1C16" w:rsidRDefault="00016C47" w:rsidP="00016C47">
            <w:pPr>
              <w:spacing w:before="120" w:line="200" w:lineRule="exact"/>
              <w:rPr>
                <w:rFonts w:eastAsia="Calibri"/>
                <w:position w:val="1"/>
              </w:rPr>
            </w:pP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m</w:t>
            </w:r>
            <w:r w:rsidRPr="00ED1C16">
              <w:rPr>
                <w:rFonts w:eastAsia="Calibri"/>
                <w:b/>
                <w:position w:val="1"/>
              </w:rPr>
              <w:t>e</w:t>
            </w:r>
            <w:r w:rsidRPr="00ED1C16">
              <w:rPr>
                <w:rFonts w:eastAsia="Calibri"/>
                <w:b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b/>
                <w:position w:val="1"/>
              </w:rPr>
              <w:t>f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proofErr w:type="spellStart"/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u</w:t>
            </w:r>
            <w:r w:rsidRPr="00ED1C16">
              <w:rPr>
                <w:rFonts w:eastAsia="Calibri"/>
                <w:b/>
                <w:position w:val="1"/>
              </w:rPr>
              <w:t>t</w:t>
            </w:r>
            <w:r w:rsidRPr="00ED1C16">
              <w:rPr>
                <w:rFonts w:eastAsia="Calibri"/>
                <w:b/>
                <w:spacing w:val="2"/>
                <w:position w:val="1"/>
              </w:rPr>
              <w:t>h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or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position w:val="1"/>
              </w:rPr>
              <w:t>s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g</w:t>
            </w:r>
            <w:proofErr w:type="spellEnd"/>
            <w:r w:rsidRPr="00ED1C16">
              <w:rPr>
                <w:rFonts w:eastAsia="Calibri"/>
                <w:b/>
                <w:spacing w:val="-8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g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rou</w:t>
            </w:r>
            <w:r w:rsidRPr="00ED1C16">
              <w:rPr>
                <w:rFonts w:eastAsia="Calibri"/>
                <w:b/>
                <w:position w:val="1"/>
              </w:rPr>
              <w:t>p</w:t>
            </w:r>
            <w:r w:rsidRPr="00ED1C16">
              <w:rPr>
                <w:rFonts w:eastAsia="Calibri"/>
                <w:spacing w:val="-4"/>
                <w:position w:val="1"/>
              </w:rPr>
              <w:t xml:space="preserve"> </w:t>
            </w:r>
            <w:r w:rsidRPr="00ED1C16">
              <w:rPr>
                <w:rFonts w:eastAsia="Calibri"/>
                <w:spacing w:val="-1"/>
                <w:position w:val="1"/>
              </w:rPr>
              <w:t>(</w:t>
            </w:r>
            <w:r w:rsidRPr="00ED1C16">
              <w:rPr>
                <w:rFonts w:eastAsia="Calibri"/>
                <w:spacing w:val="1"/>
                <w:position w:val="1"/>
              </w:rPr>
              <w:t>mu</w:t>
            </w:r>
            <w:r w:rsidRPr="00ED1C16">
              <w:rPr>
                <w:rFonts w:eastAsia="Calibri"/>
                <w:position w:val="1"/>
              </w:rPr>
              <w:t>st</w:t>
            </w:r>
            <w:r w:rsidRPr="00ED1C16">
              <w:rPr>
                <w:rFonts w:eastAsia="Calibri"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b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a W</w:t>
            </w:r>
            <w:r w:rsidRPr="00ED1C16">
              <w:rPr>
                <w:rFonts w:eastAsia="Calibri"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position w:val="1"/>
              </w:rPr>
              <w:t>L</w:t>
            </w:r>
            <w:r w:rsidRPr="00ED1C16">
              <w:rPr>
                <w:rFonts w:eastAsia="Calibri"/>
                <w:spacing w:val="-1"/>
                <w:position w:val="1"/>
              </w:rPr>
              <w:t>D</w:t>
            </w:r>
            <w:r w:rsidRPr="00ED1C16">
              <w:rPr>
                <w:rFonts w:eastAsia="Calibri"/>
                <w:position w:val="1"/>
              </w:rPr>
              <w:t>CA</w:t>
            </w:r>
            <w:r w:rsidRPr="00ED1C16">
              <w:rPr>
                <w:rFonts w:eastAsia="Calibri"/>
                <w:spacing w:val="2"/>
                <w:position w:val="1"/>
              </w:rPr>
              <w:t>R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10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Group</w:t>
            </w:r>
            <w:r w:rsidR="00A03CE2">
              <w:rPr>
                <w:rFonts w:eastAsia="Calibri"/>
                <w:spacing w:val="1"/>
                <w:position w:val="1"/>
              </w:rPr>
              <w:t>/Branch</w:t>
            </w:r>
            <w:r w:rsidRPr="00ED1C16">
              <w:rPr>
                <w:rFonts w:eastAsia="Calibri"/>
                <w:position w:val="1"/>
              </w:rPr>
              <w:t>)</w:t>
            </w:r>
          </w:p>
          <w:p w:rsidR="00016C47" w:rsidRPr="00ED1C16" w:rsidRDefault="00016C47" w:rsidP="00016C47">
            <w:pPr>
              <w:spacing w:line="200" w:lineRule="exact"/>
              <w:ind w:left="100"/>
              <w:rPr>
                <w:rFonts w:eastAsia="Calibri"/>
              </w:rPr>
            </w:pPr>
          </w:p>
          <w:p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016C47" w:rsidRPr="00ED1C16" w:rsidTr="00016C47">
        <w:trPr>
          <w:trHeight w:val="4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C47" w:rsidRPr="00ED1C16" w:rsidRDefault="00016C47" w:rsidP="00016C47">
            <w:pPr>
              <w:spacing w:line="200" w:lineRule="exact"/>
              <w:rPr>
                <w:rFonts w:eastAsia="Calibri"/>
                <w:b/>
                <w:spacing w:val="1"/>
                <w:position w:val="1"/>
              </w:rPr>
            </w:pPr>
            <w:r w:rsidRPr="00ED1C16">
              <w:rPr>
                <w:b/>
              </w:rPr>
              <w:t>Event/Activity</w:t>
            </w:r>
          </w:p>
        </w:tc>
      </w:tr>
      <w:tr w:rsidR="00016C47" w:rsidRPr="00ED1C16" w:rsidTr="00016C47">
        <w:trPr>
          <w:trHeight w:val="4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Location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Date</w:t>
            </w:r>
          </w:p>
        </w:tc>
      </w:tr>
      <w:bookmarkEnd w:id="2"/>
    </w:tbl>
    <w:p w:rsidR="0098315A" w:rsidRDefault="0098315A" w:rsidP="00A013C6"/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670"/>
      </w:tblGrid>
      <w:tr w:rsidR="00016C47" w:rsidRPr="00ED1C16" w:rsidTr="00016C47">
        <w:trPr>
          <w:trHeight w:hRule="exact" w:val="5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spacing w:line="260" w:lineRule="exact"/>
              <w:ind w:left="102"/>
              <w:rPr>
                <w:rFonts w:eastAsia="Calibri"/>
              </w:rPr>
            </w:pPr>
            <w:r w:rsidRPr="00ED1C16">
              <w:rPr>
                <w:rFonts w:eastAsia="Calibri"/>
                <w:b/>
                <w:position w:val="1"/>
              </w:rPr>
              <w:t>H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z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d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/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>R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i</w:t>
            </w:r>
            <w:r w:rsidRPr="00ED1C16">
              <w:rPr>
                <w:rFonts w:eastAsia="Calibri"/>
                <w:b/>
                <w:position w:val="1"/>
              </w:rPr>
              <w:t>sk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spacing w:line="260" w:lineRule="exact"/>
              <w:ind w:left="102"/>
              <w:rPr>
                <w:rFonts w:eastAsia="Calibri"/>
              </w:rPr>
            </w:pPr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2"/>
                <w:position w:val="1"/>
              </w:rPr>
              <w:t>c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>t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on</w:t>
            </w:r>
            <w:r w:rsidRPr="00ED1C16">
              <w:rPr>
                <w:rFonts w:eastAsia="Calibri"/>
                <w:b/>
                <w:position w:val="1"/>
              </w:rPr>
              <w:t>s</w:t>
            </w:r>
            <w:r w:rsidRPr="00ED1C16">
              <w:rPr>
                <w:rFonts w:eastAsia="Calibri"/>
                <w:b/>
                <w:spacing w:val="1"/>
                <w:position w:val="1"/>
              </w:rPr>
              <w:t xml:space="preserve"> t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ha</w:t>
            </w:r>
            <w:r w:rsidRPr="00ED1C16">
              <w:rPr>
                <w:rFonts w:eastAsia="Calibri"/>
                <w:b/>
                <w:position w:val="1"/>
              </w:rPr>
              <w:t>t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w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l</w:t>
            </w:r>
            <w:r w:rsidRPr="00ED1C16">
              <w:rPr>
                <w:rFonts w:eastAsia="Calibri"/>
                <w:b/>
                <w:position w:val="1"/>
              </w:rPr>
              <w:t>l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position w:val="1"/>
              </w:rPr>
              <w:t>be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position w:val="1"/>
              </w:rPr>
              <w:t>u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nde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>t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a</w:t>
            </w:r>
            <w:r w:rsidRPr="00ED1C16">
              <w:rPr>
                <w:rFonts w:eastAsia="Calibri"/>
                <w:b/>
                <w:position w:val="1"/>
              </w:rPr>
              <w:t>k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e</w:t>
            </w:r>
            <w:r w:rsidRPr="00ED1C16">
              <w:rPr>
                <w:rFonts w:eastAsia="Calibri"/>
                <w:b/>
                <w:position w:val="1"/>
              </w:rPr>
              <w:t>n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t</w:t>
            </w:r>
            <w:r w:rsidRPr="00ED1C16">
              <w:rPr>
                <w:rFonts w:eastAsia="Calibri"/>
                <w:b/>
                <w:position w:val="1"/>
              </w:rPr>
              <w:t>o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mi</w:t>
            </w:r>
            <w:r w:rsidRPr="00ED1C16">
              <w:rPr>
                <w:rFonts w:eastAsia="Calibri"/>
                <w:b/>
                <w:position w:val="1"/>
              </w:rPr>
              <w:t>t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g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a</w:t>
            </w:r>
            <w:r w:rsidRPr="00ED1C16">
              <w:rPr>
                <w:rFonts w:eastAsia="Calibri"/>
                <w:b/>
                <w:position w:val="1"/>
              </w:rPr>
              <w:t>te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ri</w:t>
            </w:r>
            <w:r w:rsidRPr="00ED1C16">
              <w:rPr>
                <w:rFonts w:eastAsia="Calibri"/>
                <w:b/>
                <w:position w:val="1"/>
              </w:rPr>
              <w:t>sk</w:t>
            </w:r>
          </w:p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spacing w:line="260" w:lineRule="exact"/>
              <w:ind w:left="102"/>
              <w:rPr>
                <w:rFonts w:eastAsia="Calibri"/>
              </w:rPr>
            </w:pPr>
            <w:proofErr w:type="spellStart"/>
            <w:r w:rsidRPr="00ED1C16">
              <w:rPr>
                <w:rFonts w:eastAsia="Calibri"/>
                <w:position w:val="1"/>
              </w:rPr>
              <w:t>Eg</w:t>
            </w:r>
            <w:proofErr w:type="spellEnd"/>
            <w:r w:rsidRPr="00ED1C16">
              <w:rPr>
                <w:rFonts w:eastAsia="Calibri"/>
                <w:position w:val="1"/>
              </w:rPr>
              <w:t>:</w:t>
            </w:r>
            <w:r w:rsidRPr="00ED1C16">
              <w:rPr>
                <w:rFonts w:eastAsia="Calibri"/>
                <w:spacing w:val="1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2"/>
                <w:position w:val="1"/>
              </w:rPr>
              <w:t>l</w:t>
            </w:r>
            <w:r w:rsidRPr="00ED1C16">
              <w:rPr>
                <w:rFonts w:eastAsia="Calibri"/>
                <w:position w:val="1"/>
              </w:rPr>
              <w:t>ec</w:t>
            </w:r>
            <w:r w:rsidRPr="00ED1C16">
              <w:rPr>
                <w:rFonts w:eastAsia="Calibri"/>
                <w:spacing w:val="1"/>
                <w:position w:val="1"/>
              </w:rPr>
              <w:t>t</w:t>
            </w:r>
            <w:r w:rsidRPr="00ED1C16">
              <w:rPr>
                <w:rFonts w:eastAsia="Calibri"/>
                <w:position w:val="1"/>
              </w:rPr>
              <w:t>rical</w:t>
            </w:r>
            <w:r w:rsidRPr="00ED1C16">
              <w:rPr>
                <w:rFonts w:eastAsia="Calibri"/>
                <w:spacing w:val="-3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p</w:t>
            </w:r>
            <w:r w:rsidRPr="00ED1C16">
              <w:rPr>
                <w:rFonts w:eastAsia="Calibri"/>
                <w:spacing w:val="-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w</w:t>
            </w:r>
            <w:r w:rsidRPr="00ED1C16">
              <w:rPr>
                <w:rFonts w:eastAsia="Calibri"/>
                <w:spacing w:val="1"/>
                <w:position w:val="1"/>
              </w:rPr>
              <w:t>e</w:t>
            </w:r>
            <w:r w:rsidRPr="00ED1C16">
              <w:rPr>
                <w:rFonts w:eastAsia="Calibri"/>
                <w:position w:val="1"/>
              </w:rPr>
              <w:t>r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c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r</w:t>
            </w:r>
            <w:r w:rsidRPr="00ED1C16">
              <w:rPr>
                <w:rFonts w:eastAsia="Calibri"/>
                <w:spacing w:val="-1"/>
                <w:position w:val="1"/>
              </w:rPr>
              <w:t>d</w:t>
            </w:r>
            <w:r w:rsidRPr="00ED1C16">
              <w:rPr>
                <w:rFonts w:eastAsia="Calibri"/>
                <w:position w:val="1"/>
              </w:rPr>
              <w:t>s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a</w:t>
            </w:r>
            <w:r w:rsidRPr="00ED1C16">
              <w:rPr>
                <w:rFonts w:eastAsia="Calibri"/>
                <w:position w:val="1"/>
              </w:rPr>
              <w:t>cr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ss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wal</w:t>
            </w:r>
            <w:r w:rsidRPr="00ED1C16">
              <w:rPr>
                <w:rFonts w:eastAsia="Calibri"/>
                <w:spacing w:val="-2"/>
                <w:position w:val="1"/>
              </w:rPr>
              <w:t>k</w:t>
            </w:r>
            <w:r w:rsidRPr="00ED1C16">
              <w:rPr>
                <w:rFonts w:eastAsia="Calibri"/>
                <w:position w:val="1"/>
              </w:rPr>
              <w:t>wa</w:t>
            </w:r>
            <w:r w:rsidRPr="00ED1C16">
              <w:rPr>
                <w:rFonts w:eastAsia="Calibri"/>
                <w:spacing w:val="-1"/>
                <w:position w:val="1"/>
              </w:rPr>
              <w:t>y</w:t>
            </w:r>
            <w:r w:rsidRPr="00ED1C16">
              <w:rPr>
                <w:rFonts w:eastAsia="Calibri"/>
                <w:position w:val="1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ind w:left="102" w:right="666"/>
              <w:rPr>
                <w:rFonts w:eastAsia="Calibri"/>
              </w:rPr>
            </w:pPr>
            <w:r w:rsidRPr="00ED1C16">
              <w:rPr>
                <w:rFonts w:eastAsia="Calibri"/>
                <w:spacing w:val="-1"/>
              </w:rPr>
              <w:t>H</w:t>
            </w:r>
            <w:r w:rsidRPr="00ED1C16">
              <w:rPr>
                <w:rFonts w:eastAsia="Calibri"/>
              </w:rPr>
              <w:t>i</w:t>
            </w:r>
            <w:r w:rsidRPr="00ED1C16">
              <w:rPr>
                <w:rFonts w:eastAsia="Calibri"/>
                <w:spacing w:val="-1"/>
              </w:rPr>
              <w:t>gh</w:t>
            </w:r>
            <w:r w:rsidRPr="00ED1C16">
              <w:rPr>
                <w:rFonts w:eastAsia="Calibri"/>
              </w:rPr>
              <w:t>li</w:t>
            </w:r>
            <w:r w:rsidRPr="00ED1C16">
              <w:rPr>
                <w:rFonts w:eastAsia="Calibri"/>
                <w:spacing w:val="-1"/>
              </w:rPr>
              <w:t>gh</w:t>
            </w:r>
            <w:r w:rsidRPr="00ED1C16">
              <w:rPr>
                <w:rFonts w:eastAsia="Calibri"/>
              </w:rPr>
              <w:t>t</w:t>
            </w:r>
            <w:r w:rsidRPr="00ED1C16">
              <w:rPr>
                <w:rFonts w:eastAsia="Calibri"/>
                <w:spacing w:val="1"/>
              </w:rPr>
              <w:t>e</w:t>
            </w:r>
            <w:r w:rsidRPr="00ED1C16">
              <w:rPr>
                <w:rFonts w:eastAsia="Calibri"/>
              </w:rPr>
              <w:t>d</w:t>
            </w:r>
            <w:r w:rsidRPr="00ED1C16">
              <w:rPr>
                <w:rFonts w:eastAsia="Calibri"/>
                <w:spacing w:val="-1"/>
              </w:rPr>
              <w:t xml:space="preserve"> </w:t>
            </w:r>
            <w:r w:rsidRPr="00ED1C16">
              <w:rPr>
                <w:rFonts w:eastAsia="Calibri"/>
              </w:rPr>
              <w:t>and</w:t>
            </w:r>
            <w:r w:rsidRPr="00ED1C16">
              <w:rPr>
                <w:rFonts w:eastAsia="Calibri"/>
                <w:spacing w:val="-1"/>
              </w:rPr>
              <w:t xml:space="preserve"> </w:t>
            </w:r>
            <w:r w:rsidRPr="00ED1C16">
              <w:rPr>
                <w:rFonts w:eastAsia="Calibri"/>
              </w:rPr>
              <w:t>c</w:t>
            </w:r>
            <w:r w:rsidRPr="00ED1C16">
              <w:rPr>
                <w:rFonts w:eastAsia="Calibri"/>
                <w:spacing w:val="1"/>
              </w:rPr>
              <w:t>o</w:t>
            </w:r>
            <w:r w:rsidRPr="00ED1C16">
              <w:rPr>
                <w:rFonts w:eastAsia="Calibri"/>
                <w:spacing w:val="-1"/>
              </w:rPr>
              <w:t>v</w:t>
            </w:r>
            <w:r w:rsidRPr="00ED1C16">
              <w:rPr>
                <w:rFonts w:eastAsia="Calibri"/>
              </w:rPr>
              <w:t xml:space="preserve">ered </w:t>
            </w:r>
            <w:r w:rsidRPr="00ED1C16">
              <w:rPr>
                <w:rFonts w:eastAsia="Calibri"/>
                <w:spacing w:val="-3"/>
              </w:rPr>
              <w:t>b</w:t>
            </w:r>
            <w:r w:rsidRPr="00ED1C16">
              <w:rPr>
                <w:rFonts w:eastAsia="Calibri"/>
              </w:rPr>
              <w:t>y</w:t>
            </w:r>
            <w:r w:rsidRPr="00ED1C16">
              <w:rPr>
                <w:rFonts w:eastAsia="Calibri"/>
                <w:spacing w:val="-1"/>
              </w:rPr>
              <w:t xml:space="preserve"> </w:t>
            </w:r>
            <w:r w:rsidRPr="00ED1C16">
              <w:rPr>
                <w:rFonts w:eastAsia="Calibri"/>
              </w:rPr>
              <w:t>bl</w:t>
            </w:r>
            <w:r w:rsidRPr="00ED1C16">
              <w:rPr>
                <w:rFonts w:eastAsia="Calibri"/>
                <w:spacing w:val="-1"/>
              </w:rPr>
              <w:t>a</w:t>
            </w:r>
            <w:r w:rsidRPr="00ED1C16">
              <w:rPr>
                <w:rFonts w:eastAsia="Calibri"/>
              </w:rPr>
              <w:t>ck</w:t>
            </w:r>
            <w:r w:rsidRPr="00ED1C16">
              <w:rPr>
                <w:rFonts w:eastAsia="Calibri"/>
                <w:spacing w:val="1"/>
              </w:rPr>
              <w:t xml:space="preserve"> </w:t>
            </w:r>
            <w:r w:rsidRPr="00ED1C16">
              <w:rPr>
                <w:rFonts w:eastAsia="Calibri"/>
              </w:rPr>
              <w:t>a</w:t>
            </w:r>
            <w:r w:rsidRPr="00ED1C16">
              <w:rPr>
                <w:rFonts w:eastAsia="Calibri"/>
                <w:spacing w:val="-1"/>
              </w:rPr>
              <w:t>n</w:t>
            </w:r>
            <w:r w:rsidRPr="00ED1C16">
              <w:rPr>
                <w:rFonts w:eastAsia="Calibri"/>
              </w:rPr>
              <w:t>d</w:t>
            </w:r>
            <w:r w:rsidRPr="00ED1C16">
              <w:rPr>
                <w:rFonts w:eastAsia="Calibri"/>
                <w:spacing w:val="-3"/>
              </w:rPr>
              <w:t xml:space="preserve"> </w:t>
            </w:r>
            <w:r w:rsidRPr="00ED1C16">
              <w:rPr>
                <w:rFonts w:eastAsia="Calibri"/>
                <w:spacing w:val="1"/>
              </w:rPr>
              <w:t>y</w:t>
            </w:r>
            <w:r w:rsidRPr="00ED1C16">
              <w:rPr>
                <w:rFonts w:eastAsia="Calibri"/>
              </w:rPr>
              <w:t>el</w:t>
            </w:r>
            <w:r w:rsidRPr="00ED1C16">
              <w:rPr>
                <w:rFonts w:eastAsia="Calibri"/>
                <w:spacing w:val="-2"/>
              </w:rPr>
              <w:t>l</w:t>
            </w:r>
            <w:r w:rsidRPr="00ED1C16">
              <w:rPr>
                <w:rFonts w:eastAsia="Calibri"/>
                <w:spacing w:val="1"/>
              </w:rPr>
              <w:t>o</w:t>
            </w:r>
            <w:r w:rsidRPr="00ED1C16">
              <w:rPr>
                <w:rFonts w:eastAsia="Calibri"/>
              </w:rPr>
              <w:t xml:space="preserve">w </w:t>
            </w:r>
            <w:r w:rsidRPr="00ED1C16">
              <w:rPr>
                <w:rFonts w:eastAsia="Calibri"/>
                <w:spacing w:val="-1"/>
              </w:rPr>
              <w:t>h</w:t>
            </w:r>
            <w:r w:rsidRPr="00ED1C16">
              <w:rPr>
                <w:rFonts w:eastAsia="Calibri"/>
              </w:rPr>
              <w:t>a</w:t>
            </w:r>
            <w:r w:rsidRPr="00ED1C16">
              <w:rPr>
                <w:rFonts w:eastAsia="Calibri"/>
                <w:spacing w:val="-1"/>
              </w:rPr>
              <w:t>z</w:t>
            </w:r>
            <w:r w:rsidRPr="00ED1C16">
              <w:rPr>
                <w:rFonts w:eastAsia="Calibri"/>
              </w:rPr>
              <w:t>ard</w:t>
            </w:r>
            <w:r w:rsidRPr="00ED1C16">
              <w:rPr>
                <w:rFonts w:eastAsia="Calibri"/>
                <w:spacing w:val="-1"/>
              </w:rPr>
              <w:t xml:space="preserve"> </w:t>
            </w:r>
            <w:r w:rsidRPr="00ED1C16">
              <w:rPr>
                <w:rFonts w:eastAsia="Calibri"/>
                <w:spacing w:val="1"/>
              </w:rPr>
              <w:t>t</w:t>
            </w:r>
            <w:r w:rsidRPr="00ED1C16">
              <w:rPr>
                <w:rFonts w:eastAsia="Calibri"/>
              </w:rPr>
              <w:t>a</w:t>
            </w:r>
            <w:r w:rsidRPr="00ED1C16">
              <w:rPr>
                <w:rFonts w:eastAsia="Calibri"/>
                <w:spacing w:val="-1"/>
              </w:rPr>
              <w:t>p</w:t>
            </w:r>
            <w:r w:rsidRPr="00ED1C16">
              <w:rPr>
                <w:rFonts w:eastAsia="Calibri"/>
              </w:rPr>
              <w:t>e.</w:t>
            </w:r>
          </w:p>
        </w:tc>
      </w:tr>
      <w:tr w:rsidR="00016C47" w:rsidRPr="00ED1C16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spacing w:line="260" w:lineRule="exact"/>
              <w:ind w:left="102"/>
              <w:rPr>
                <w:rFonts w:eastAsia="Calibri"/>
              </w:rPr>
            </w:pPr>
            <w:proofErr w:type="spellStart"/>
            <w:r w:rsidRPr="00ED1C16">
              <w:rPr>
                <w:rFonts w:eastAsia="Calibri"/>
                <w:position w:val="1"/>
              </w:rPr>
              <w:t>Eg</w:t>
            </w:r>
            <w:proofErr w:type="spellEnd"/>
            <w:r w:rsidRPr="00ED1C16">
              <w:rPr>
                <w:rFonts w:eastAsia="Calibri"/>
                <w:position w:val="1"/>
              </w:rPr>
              <w:t>:</w:t>
            </w:r>
            <w:r w:rsidRPr="00ED1C16">
              <w:rPr>
                <w:rFonts w:eastAsia="Calibri"/>
                <w:spacing w:val="1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fenci</w:t>
            </w:r>
            <w:r w:rsidRPr="00ED1C16">
              <w:rPr>
                <w:rFonts w:eastAsia="Calibri"/>
                <w:spacing w:val="-1"/>
                <w:position w:val="1"/>
              </w:rPr>
              <w:t>n</w:t>
            </w:r>
            <w:r w:rsidRPr="00ED1C16">
              <w:rPr>
                <w:rFonts w:eastAsia="Calibri"/>
                <w:position w:val="1"/>
              </w:rPr>
              <w:t>g</w:t>
            </w:r>
            <w:r w:rsidRPr="00ED1C16">
              <w:rPr>
                <w:rFonts w:eastAsia="Calibri"/>
                <w:spacing w:val="-3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wire</w:t>
            </w:r>
            <w:r w:rsidRPr="00ED1C16">
              <w:rPr>
                <w:rFonts w:eastAsia="Calibri"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n</w:t>
            </w:r>
            <w:r w:rsidRPr="00ED1C16">
              <w:rPr>
                <w:rFonts w:eastAsia="Calibri"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g</w:t>
            </w:r>
            <w:r w:rsidRPr="00ED1C16">
              <w:rPr>
                <w:rFonts w:eastAsia="Calibri"/>
                <w:spacing w:val="-3"/>
                <w:position w:val="1"/>
              </w:rPr>
              <w:t>r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spacing w:val="-1"/>
                <w:position w:val="1"/>
              </w:rPr>
              <w:t>un</w:t>
            </w:r>
            <w:r w:rsidRPr="00ED1C16">
              <w:rPr>
                <w:rFonts w:eastAsia="Calibri"/>
                <w:position w:val="1"/>
              </w:rPr>
              <w:t>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>
            <w:pPr>
              <w:spacing w:line="260" w:lineRule="exact"/>
              <w:ind w:left="102"/>
              <w:rPr>
                <w:rFonts w:eastAsia="Calibri"/>
              </w:rPr>
            </w:pPr>
            <w:r w:rsidRPr="00ED1C16">
              <w:rPr>
                <w:rFonts w:eastAsia="Calibri"/>
                <w:position w:val="1"/>
              </w:rPr>
              <w:t>Ca</w:t>
            </w:r>
            <w:r w:rsidRPr="00ED1C16">
              <w:rPr>
                <w:rFonts w:eastAsia="Calibri"/>
                <w:spacing w:val="-1"/>
                <w:position w:val="1"/>
              </w:rPr>
              <w:t>u</w:t>
            </w:r>
            <w:r w:rsidRPr="00ED1C16">
              <w:rPr>
                <w:rFonts w:eastAsia="Calibri"/>
                <w:position w:val="1"/>
              </w:rPr>
              <w:t>ti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n</w:t>
            </w:r>
            <w:r w:rsidRPr="00ED1C16">
              <w:rPr>
                <w:rFonts w:eastAsia="Calibri"/>
                <w:spacing w:val="-3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when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m</w:t>
            </w:r>
            <w:r w:rsidRPr="00ED1C16">
              <w:rPr>
                <w:rFonts w:eastAsia="Calibri"/>
                <w:spacing w:val="-1"/>
                <w:position w:val="1"/>
              </w:rPr>
              <w:t>o</w:t>
            </w:r>
            <w:r w:rsidRPr="00ED1C16">
              <w:rPr>
                <w:rFonts w:eastAsia="Calibri"/>
                <w:spacing w:val="1"/>
                <w:position w:val="1"/>
              </w:rPr>
              <w:t>v</w:t>
            </w:r>
            <w:r w:rsidRPr="00ED1C16">
              <w:rPr>
                <w:rFonts w:eastAsia="Calibri"/>
                <w:position w:val="1"/>
              </w:rPr>
              <w:t>i</w:t>
            </w:r>
            <w:r w:rsidRPr="00ED1C16">
              <w:rPr>
                <w:rFonts w:eastAsia="Calibri"/>
                <w:spacing w:val="-1"/>
                <w:position w:val="1"/>
              </w:rPr>
              <w:t>n</w:t>
            </w:r>
            <w:r w:rsidRPr="00ED1C16">
              <w:rPr>
                <w:rFonts w:eastAsia="Calibri"/>
                <w:position w:val="1"/>
              </w:rPr>
              <w:t>g</w:t>
            </w:r>
            <w:r w:rsidRPr="00ED1C16">
              <w:rPr>
                <w:rFonts w:eastAsia="Calibri"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position w:val="1"/>
              </w:rPr>
              <w:t>n</w:t>
            </w:r>
            <w:r w:rsidRPr="00ED1C16">
              <w:rPr>
                <w:rFonts w:eastAsia="Calibri"/>
                <w:spacing w:val="-3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s</w:t>
            </w:r>
            <w:r w:rsidRPr="00ED1C16">
              <w:rPr>
                <w:rFonts w:eastAsia="Calibri"/>
                <w:spacing w:val="-2"/>
                <w:position w:val="1"/>
              </w:rPr>
              <w:t>i</w:t>
            </w:r>
            <w:r w:rsidRPr="00ED1C16">
              <w:rPr>
                <w:rFonts w:eastAsia="Calibri"/>
                <w:position w:val="1"/>
              </w:rPr>
              <w:t>t</w:t>
            </w:r>
            <w:r w:rsidRPr="00ED1C16">
              <w:rPr>
                <w:rFonts w:eastAsia="Calibri"/>
                <w:spacing w:val="1"/>
                <w:position w:val="1"/>
              </w:rPr>
              <w:t>e</w:t>
            </w:r>
            <w:r w:rsidRPr="00ED1C16">
              <w:rPr>
                <w:rFonts w:eastAsia="Calibri"/>
                <w:position w:val="1"/>
              </w:rPr>
              <w:t>. Tag</w:t>
            </w:r>
            <w:r w:rsidRPr="00ED1C16">
              <w:rPr>
                <w:rFonts w:eastAsia="Calibri"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with Hi</w:t>
            </w:r>
            <w:r w:rsidRPr="00ED1C16">
              <w:rPr>
                <w:rFonts w:eastAsia="Calibri"/>
                <w:spacing w:val="-1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Vis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t</w:t>
            </w:r>
            <w:r w:rsidRPr="00ED1C16">
              <w:rPr>
                <w:rFonts w:eastAsia="Calibri"/>
                <w:position w:val="1"/>
              </w:rPr>
              <w:t>a</w:t>
            </w:r>
            <w:r w:rsidRPr="00ED1C16">
              <w:rPr>
                <w:rFonts w:eastAsia="Calibri"/>
                <w:spacing w:val="-1"/>
                <w:position w:val="1"/>
              </w:rPr>
              <w:t>p</w:t>
            </w:r>
            <w:r w:rsidRPr="00ED1C16">
              <w:rPr>
                <w:rFonts w:eastAsia="Calibri"/>
                <w:position w:val="1"/>
              </w:rPr>
              <w:t>e.</w:t>
            </w:r>
          </w:p>
        </w:tc>
      </w:tr>
      <w:tr w:rsidR="00016C47" w:rsidRPr="00ED1C16" w:rsidTr="00016C47">
        <w:trPr>
          <w:trHeight w:hRule="exact" w:val="56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  <w:p w:rsidR="00016C47" w:rsidRDefault="00016C47" w:rsidP="00F25700"/>
          <w:p w:rsidR="00016C47" w:rsidRDefault="00016C47" w:rsidP="00F25700"/>
          <w:p w:rsidR="00016C47" w:rsidRDefault="00016C47" w:rsidP="00F25700"/>
          <w:p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  <w:tr w:rsidR="00016C47" w:rsidRPr="00ED1C16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47" w:rsidRPr="00ED1C16" w:rsidRDefault="00016C47" w:rsidP="00F25700"/>
        </w:tc>
      </w:tr>
    </w:tbl>
    <w:p w:rsidR="00016C47" w:rsidRPr="00ED1C16" w:rsidRDefault="00016C47" w:rsidP="00A013C6"/>
    <w:sectPr w:rsidR="00016C47" w:rsidRPr="00ED1C16">
      <w:footerReference w:type="default" r:id="rId11"/>
      <w:pgSz w:w="11920" w:h="16840"/>
      <w:pgMar w:top="13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53" w:rsidRDefault="00FA2853" w:rsidP="007F14C8">
      <w:r>
        <w:separator/>
      </w:r>
    </w:p>
  </w:endnote>
  <w:endnote w:type="continuationSeparator" w:id="0">
    <w:p w:rsidR="00FA2853" w:rsidRDefault="00FA2853" w:rsidP="007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C8" w:rsidRPr="00825A33" w:rsidRDefault="00825A33" w:rsidP="00252C7B">
    <w:r>
      <w:t xml:space="preserve"> </w:t>
    </w:r>
    <w:hyperlink r:id="rId1" w:history="1">
      <w:r w:rsidRPr="007E26E4">
        <w:rPr>
          <w:rStyle w:val="Hyperlink"/>
        </w:rPr>
        <w:t>Office@wildcaretas.org.au</w:t>
      </w:r>
    </w:hyperlink>
    <w:r>
      <w:t xml:space="preserve">                      </w:t>
    </w:r>
    <w:hyperlink r:id="rId2" w:history="1">
      <w:r w:rsidRPr="007E26E4">
        <w:rPr>
          <w:rStyle w:val="Hyperlink"/>
        </w:rPr>
        <w:t>https://wildcaretas.org.au/</w:t>
      </w:r>
    </w:hyperlink>
    <w:r>
      <w:t xml:space="preserve">                    </w:t>
    </w:r>
    <w:r w:rsidR="00D810F8">
      <w:t>HazardIdentification</w:t>
    </w:r>
    <w:r w:rsidR="00252C7B" w:rsidRPr="00252C7B">
      <w:t>Form</w:t>
    </w:r>
    <w:r w:rsidR="00D810F8">
      <w:t>_April2017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53" w:rsidRDefault="00FA2853" w:rsidP="007F14C8">
      <w:r>
        <w:separator/>
      </w:r>
    </w:p>
  </w:footnote>
  <w:footnote w:type="continuationSeparator" w:id="0">
    <w:p w:rsidR="00FA2853" w:rsidRDefault="00FA2853" w:rsidP="007F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AFC"/>
    <w:multiLevelType w:val="multilevel"/>
    <w:tmpl w:val="19AC2C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15A"/>
    <w:rsid w:val="00016C47"/>
    <w:rsid w:val="001314E9"/>
    <w:rsid w:val="0018471E"/>
    <w:rsid w:val="00252C7B"/>
    <w:rsid w:val="0043570A"/>
    <w:rsid w:val="007F14C8"/>
    <w:rsid w:val="00825A33"/>
    <w:rsid w:val="0098315A"/>
    <w:rsid w:val="00A013C6"/>
    <w:rsid w:val="00A03CE2"/>
    <w:rsid w:val="00A97D8A"/>
    <w:rsid w:val="00AD38BE"/>
    <w:rsid w:val="00BA158E"/>
    <w:rsid w:val="00BF261D"/>
    <w:rsid w:val="00C24810"/>
    <w:rsid w:val="00CD657F"/>
    <w:rsid w:val="00D810F8"/>
    <w:rsid w:val="00EA3810"/>
    <w:rsid w:val="00ED1C16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character" w:styleId="Hyperlink">
    <w:name w:val="Hyperlink"/>
    <w:basedOn w:val="DefaultParagraphFont"/>
    <w:uiPriority w:val="99"/>
    <w:unhideWhenUsed/>
    <w:rsid w:val="007F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character" w:styleId="Hyperlink">
    <w:name w:val="Hyperlink"/>
    <w:basedOn w:val="DefaultParagraphFont"/>
    <w:uiPriority w:val="99"/>
    <w:unhideWhenUsed/>
    <w:rsid w:val="007F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wildcaretas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ildcaretas.org.au" TargetMode="External"/><Relationship Id="rId2" Type="http://schemas.openxmlformats.org/officeDocument/2006/relationships/hyperlink" Target="https://wildcareta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56D3-74AB-7B46-BCE7-69C556E1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Epper, Jodie</dc:creator>
  <cp:lastModifiedBy>Jodie Epper</cp:lastModifiedBy>
  <cp:revision>2</cp:revision>
  <dcterms:created xsi:type="dcterms:W3CDTF">2017-05-24T10:23:00Z</dcterms:created>
  <dcterms:modified xsi:type="dcterms:W3CDTF">2017-05-24T10:23:00Z</dcterms:modified>
</cp:coreProperties>
</file>