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66" w:rsidRDefault="002066ED">
      <w:pPr>
        <w:spacing w:before="4" w:line="80" w:lineRule="exact"/>
        <w:rPr>
          <w:sz w:val="9"/>
          <w:szCs w:val="9"/>
        </w:rPr>
      </w:pPr>
      <w:r>
        <w:pict>
          <v:group id="_x0000_s1030" style="position:absolute;margin-left:316.8pt;margin-top:599.6pt;width:43.2pt;height:21.6pt;z-index:-251657728;mso-position-horizontal-relative:page;mso-position-vertical-relative:page" coordorigin="6336,11992" coordsize="864,432">
            <v:shape id="_x0000_s1031" style="position:absolute;left:6336;top:11992;width:864;height:432" coordorigin="6336,11992" coordsize="864,432" path="m7200,11992r-864,l6336,12424r864,l7200,11992xe" filled="f">
              <v:path arrowok="t"/>
            </v:shape>
            <w10:wrap anchorx="page" anchory="page"/>
          </v:group>
        </w:pict>
      </w:r>
      <w:r>
        <w:pict>
          <v:group id="_x0000_s1028" style="position:absolute;margin-left:424.8pt;margin-top:599.6pt;width:43.2pt;height:21.6pt;z-index:-251658752;mso-position-horizontal-relative:page;mso-position-vertical-relative:page" coordorigin="8496,11992" coordsize="864,432">
            <v:shape id="_x0000_s1029" style="position:absolute;left:8496;top:11992;width:864;height:432" coordorigin="8496,11992" coordsize="864,432" path="m9360,11992r-864,l8496,12424r864,l9360,11992xe" filled="f">
              <v:path arrowok="t"/>
            </v:shape>
            <w10:wrap anchorx="page" anchory="page"/>
          </v:group>
        </w:pict>
      </w:r>
      <w:r>
        <w:pict>
          <v:group id="_x0000_s1026" style="position:absolute;margin-left:172.8pt;margin-top:599.6pt;width:43.2pt;height:21.6pt;z-index:-251659776;mso-position-horizontal-relative:page;mso-position-vertical-relative:page" coordorigin="3456,11992" coordsize="864,432">
            <v:shape id="_x0000_s1027" style="position:absolute;left:3456;top:11992;width:864;height:432" coordorigin="3456,11992" coordsize="864,432" path="m4320,11992r-864,l3456,12424r864,l4320,11992xe" filled="f">
              <v:path arrowok="t"/>
            </v:shape>
            <w10:wrap anchorx="page" anchory="page"/>
          </v:group>
        </w:pic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7677"/>
      </w:tblGrid>
      <w:tr w:rsidR="00A359F5" w:rsidTr="00A359F5">
        <w:trPr>
          <w:trHeight w:hRule="exact" w:val="1206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359F5" w:rsidRDefault="00A359F5">
            <w:pPr>
              <w:spacing w:line="220" w:lineRule="exact"/>
              <w:ind w:left="102"/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9776" behindDoc="0" locked="0" layoutInCell="1" allowOverlap="1" wp14:anchorId="18D6623F" wp14:editId="7383C255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31115</wp:posOffset>
                  </wp:positionV>
                  <wp:extent cx="658495" cy="664210"/>
                  <wp:effectExtent l="0" t="0" r="8255" b="254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7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9BBB59" w:themeFill="accent3"/>
            <w:vAlign w:val="center"/>
          </w:tcPr>
          <w:p w:rsidR="00A359F5" w:rsidRPr="00A359F5" w:rsidRDefault="00A359F5" w:rsidP="00A359F5">
            <w:pPr>
              <w:spacing w:line="276" w:lineRule="auto"/>
              <w:rPr>
                <w:sz w:val="36"/>
                <w:szCs w:val="36"/>
              </w:rPr>
            </w:pPr>
            <w:r w:rsidRPr="00A359F5">
              <w:rPr>
                <w:b/>
                <w:sz w:val="36"/>
                <w:szCs w:val="36"/>
              </w:rPr>
              <w:t>ACTIVI</w:t>
            </w:r>
            <w:r w:rsidRPr="00A359F5">
              <w:rPr>
                <w:b/>
                <w:spacing w:val="-2"/>
                <w:sz w:val="36"/>
                <w:szCs w:val="36"/>
              </w:rPr>
              <w:t>T</w:t>
            </w:r>
            <w:r w:rsidRPr="00A359F5">
              <w:rPr>
                <w:b/>
                <w:sz w:val="36"/>
                <w:szCs w:val="36"/>
              </w:rPr>
              <w:t>Y</w:t>
            </w:r>
            <w:r w:rsidRPr="00A359F5">
              <w:rPr>
                <w:b/>
                <w:spacing w:val="-1"/>
                <w:sz w:val="36"/>
                <w:szCs w:val="36"/>
              </w:rPr>
              <w:t xml:space="preserve"> </w:t>
            </w:r>
            <w:r w:rsidRPr="00A359F5">
              <w:rPr>
                <w:b/>
                <w:sz w:val="36"/>
                <w:szCs w:val="36"/>
              </w:rPr>
              <w:t>– W</w:t>
            </w:r>
            <w:r w:rsidRPr="00A359F5">
              <w:rPr>
                <w:b/>
                <w:spacing w:val="1"/>
                <w:sz w:val="36"/>
                <w:szCs w:val="36"/>
              </w:rPr>
              <w:t>o</w:t>
            </w:r>
            <w:r w:rsidRPr="00A359F5">
              <w:rPr>
                <w:b/>
                <w:sz w:val="36"/>
                <w:szCs w:val="36"/>
              </w:rPr>
              <w:t>rking</w:t>
            </w:r>
            <w:r w:rsidRPr="00A359F5">
              <w:rPr>
                <w:b/>
                <w:spacing w:val="1"/>
                <w:sz w:val="36"/>
                <w:szCs w:val="36"/>
              </w:rPr>
              <w:t xml:space="preserve"> </w:t>
            </w:r>
            <w:r w:rsidRPr="00A359F5">
              <w:rPr>
                <w:b/>
                <w:sz w:val="36"/>
                <w:szCs w:val="36"/>
              </w:rPr>
              <w:t>in cold c</w:t>
            </w:r>
            <w:r w:rsidRPr="00A359F5">
              <w:rPr>
                <w:b/>
                <w:spacing w:val="1"/>
                <w:sz w:val="36"/>
                <w:szCs w:val="36"/>
              </w:rPr>
              <w:t>o</w:t>
            </w:r>
            <w:r w:rsidRPr="00A359F5">
              <w:rPr>
                <w:b/>
                <w:sz w:val="36"/>
                <w:szCs w:val="36"/>
              </w:rPr>
              <w:t>nditions</w:t>
            </w:r>
          </w:p>
        </w:tc>
      </w:tr>
      <w:tr w:rsidR="005F0166">
        <w:trPr>
          <w:trHeight w:hRule="exact" w:val="930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166" w:rsidRDefault="009375A3">
            <w:pPr>
              <w:spacing w:line="220" w:lineRule="exact"/>
              <w:ind w:left="102"/>
            </w:pPr>
            <w:r>
              <w:rPr>
                <w:b/>
              </w:rPr>
              <w:t>INH</w:t>
            </w:r>
            <w:r>
              <w:rPr>
                <w:b/>
                <w:spacing w:val="-2"/>
              </w:rPr>
              <w:t>E</w:t>
            </w:r>
            <w:r>
              <w:rPr>
                <w:b/>
              </w:rPr>
              <w:t>RENT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</w:t>
            </w:r>
            <w:r>
              <w:rPr>
                <w:b/>
                <w:spacing w:val="-1"/>
              </w:rPr>
              <w:t>K</w:t>
            </w:r>
            <w:r>
              <w:rPr>
                <w:b/>
              </w:rPr>
              <w:t>S</w:t>
            </w:r>
          </w:p>
          <w:p w:rsidR="005F0166" w:rsidRDefault="009375A3">
            <w:pPr>
              <w:spacing w:line="220" w:lineRule="exact"/>
              <w:ind w:left="102" w:right="788"/>
            </w:pPr>
            <w:r>
              <w:t>H</w:t>
            </w:r>
            <w:r>
              <w:rPr>
                <w:spacing w:val="-1"/>
              </w:rPr>
              <w:t>yp</w:t>
            </w:r>
            <w:r>
              <w:rPr>
                <w:spacing w:val="1"/>
              </w:rPr>
              <w:t>o</w:t>
            </w:r>
            <w:r>
              <w:t>t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2"/>
              </w:rPr>
              <w:t>m</w:t>
            </w:r>
            <w:r>
              <w:t>ia,</w:t>
            </w:r>
            <w:r>
              <w:rPr>
                <w:spacing w:val="2"/>
              </w:rPr>
              <w:t xml:space="preserve"> </w:t>
            </w:r>
            <w:r>
              <w:t>deh</w:t>
            </w:r>
            <w:r>
              <w:rPr>
                <w:spacing w:val="-2"/>
              </w:rPr>
              <w:t>y</w:t>
            </w:r>
            <w:r>
              <w:t>drati</w:t>
            </w:r>
            <w:r>
              <w:rPr>
                <w:spacing w:val="-1"/>
              </w:rPr>
              <w:t>o</w:t>
            </w:r>
            <w:r>
              <w:t>n (</w:t>
            </w:r>
            <w:r>
              <w:rPr>
                <w:spacing w:val="-1"/>
              </w:rPr>
              <w:t>d</w:t>
            </w:r>
            <w:r>
              <w:t>ue</w:t>
            </w:r>
            <w:r>
              <w:rPr>
                <w:spacing w:val="1"/>
              </w:rPr>
              <w:t xml:space="preserve"> </w:t>
            </w:r>
            <w:r>
              <w:t xml:space="preserve">to </w:t>
            </w:r>
            <w:r>
              <w:rPr>
                <w:spacing w:val="-1"/>
              </w:rPr>
              <w:t>s</w:t>
            </w:r>
            <w:r>
              <w:t>weati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>e</w:t>
            </w:r>
            <w:r>
              <w:t>r heavy c</w:t>
            </w:r>
            <w:r>
              <w:rPr>
                <w:spacing w:val="-2"/>
              </w:rPr>
              <w:t>l</w:t>
            </w:r>
            <w:r>
              <w:t>othi</w:t>
            </w:r>
            <w:r>
              <w:rPr>
                <w:spacing w:val="-1"/>
              </w:rPr>
              <w:t>ng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o</w:t>
            </w:r>
            <w:r>
              <w:t>ss</w:t>
            </w:r>
            <w:r>
              <w:rPr>
                <w:spacing w:val="-1"/>
              </w:rPr>
              <w:t xml:space="preserve"> o</w:t>
            </w:r>
            <w:r>
              <w:t>f d</w:t>
            </w:r>
            <w:r>
              <w:rPr>
                <w:spacing w:val="-1"/>
              </w:rPr>
              <w:t>e</w:t>
            </w:r>
            <w:r>
              <w:t>xterity a</w:t>
            </w:r>
            <w:r>
              <w:rPr>
                <w:spacing w:val="-1"/>
              </w:rPr>
              <w:t>n</w:t>
            </w:r>
            <w:r>
              <w:t xml:space="preserve">d </w:t>
            </w:r>
            <w:r>
              <w:rPr>
                <w:spacing w:val="-1"/>
              </w:rPr>
              <w:t>f</w:t>
            </w:r>
            <w:r>
              <w:t>ine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o</w:t>
            </w:r>
            <w:r>
              <w:t>t</w:t>
            </w:r>
            <w:r>
              <w:rPr>
                <w:spacing w:val="1"/>
              </w:rPr>
              <w:t>o</w:t>
            </w:r>
            <w:r>
              <w:t>r f</w:t>
            </w:r>
            <w:r>
              <w:rPr>
                <w:spacing w:val="-1"/>
              </w:rPr>
              <w:t>u</w:t>
            </w:r>
            <w:r>
              <w:t>ncti</w:t>
            </w:r>
            <w:r>
              <w:rPr>
                <w:spacing w:val="-1"/>
              </w:rPr>
              <w:t>o</w:t>
            </w:r>
            <w:r>
              <w:t>ni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g</w:t>
            </w:r>
            <w:r>
              <w:t>.</w:t>
            </w:r>
          </w:p>
        </w:tc>
      </w:tr>
      <w:tr w:rsidR="005F0166">
        <w:trPr>
          <w:trHeight w:hRule="exact" w:val="853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166" w:rsidRDefault="009375A3">
            <w:pPr>
              <w:spacing w:line="220" w:lineRule="exact"/>
              <w:ind w:left="102"/>
            </w:pPr>
            <w:r>
              <w:rPr>
                <w:b/>
              </w:rPr>
              <w:t>LEGAL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</w:t>
            </w:r>
            <w:r>
              <w:rPr>
                <w:b/>
                <w:spacing w:val="-1"/>
              </w:rPr>
              <w:t>Q</w:t>
            </w:r>
            <w:r>
              <w:rPr>
                <w:b/>
              </w:rPr>
              <w:t>UIR</w:t>
            </w:r>
            <w:r>
              <w:rPr>
                <w:b/>
                <w:spacing w:val="-2"/>
              </w:rPr>
              <w:t>E</w:t>
            </w:r>
            <w:r>
              <w:rPr>
                <w:b/>
              </w:rPr>
              <w:t>MEN</w:t>
            </w:r>
            <w:r>
              <w:rPr>
                <w:b/>
                <w:spacing w:val="-2"/>
              </w:rPr>
              <w:t>T</w:t>
            </w:r>
            <w:r>
              <w:rPr>
                <w:b/>
              </w:rPr>
              <w:t>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NC</w:t>
            </w:r>
            <w:r>
              <w:rPr>
                <w:b/>
                <w:spacing w:val="-2"/>
              </w:rPr>
              <w:t>L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A</w:t>
            </w:r>
            <w:r>
              <w:rPr>
                <w:b/>
              </w:rPr>
              <w:t>US</w:t>
            </w:r>
            <w:r>
              <w:rPr>
                <w:b/>
                <w:spacing w:val="-2"/>
              </w:rPr>
              <w:t>T</w:t>
            </w:r>
            <w:r>
              <w:rPr>
                <w:b/>
              </w:rPr>
              <w:t>RA</w:t>
            </w:r>
            <w:r>
              <w:rPr>
                <w:b/>
                <w:spacing w:val="-2"/>
              </w:rPr>
              <w:t>L</w:t>
            </w:r>
            <w:r>
              <w:rPr>
                <w:b/>
              </w:rPr>
              <w:t>IAN S</w:t>
            </w:r>
            <w:r>
              <w:rPr>
                <w:b/>
                <w:spacing w:val="-2"/>
              </w:rPr>
              <w:t>T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>ND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>R</w:t>
            </w:r>
            <w:r>
              <w:rPr>
                <w:b/>
              </w:rPr>
              <w:t>D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)</w:t>
            </w:r>
          </w:p>
        </w:tc>
      </w:tr>
      <w:tr w:rsidR="005F0166">
        <w:trPr>
          <w:trHeight w:hRule="exact" w:val="2080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166" w:rsidRDefault="009375A3">
            <w:pPr>
              <w:spacing w:line="220" w:lineRule="exact"/>
              <w:ind w:left="102"/>
            </w:pPr>
            <w:r>
              <w:rPr>
                <w:b/>
              </w:rPr>
              <w:t>A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>TIONA</w:t>
            </w:r>
            <w:r>
              <w:rPr>
                <w:b/>
              </w:rPr>
              <w:t xml:space="preserve">L 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>FET</w:t>
            </w:r>
            <w:r>
              <w:rPr>
                <w:b/>
              </w:rPr>
              <w:t xml:space="preserve">Y </w:t>
            </w:r>
            <w:r>
              <w:rPr>
                <w:b/>
                <w:spacing w:val="-1"/>
              </w:rPr>
              <w:t>R</w:t>
            </w:r>
            <w:r>
              <w:rPr>
                <w:b/>
              </w:rPr>
              <w:t>EQUIREM</w:t>
            </w:r>
            <w:r>
              <w:rPr>
                <w:b/>
                <w:spacing w:val="-2"/>
              </w:rPr>
              <w:t>E</w:t>
            </w:r>
            <w:r>
              <w:rPr>
                <w:b/>
              </w:rPr>
              <w:t>NTS/M</w:t>
            </w:r>
            <w:r>
              <w:rPr>
                <w:b/>
                <w:spacing w:val="-2"/>
              </w:rPr>
              <w:t>E</w:t>
            </w:r>
            <w:r>
              <w:rPr>
                <w:b/>
              </w:rPr>
              <w:t>ASURES</w:t>
            </w:r>
          </w:p>
          <w:p w:rsidR="005F0166" w:rsidRDefault="009375A3">
            <w:pPr>
              <w:spacing w:line="220" w:lineRule="exact"/>
              <w:ind w:left="102"/>
            </w:pPr>
            <w:r>
              <w:t>Have</w:t>
            </w:r>
            <w:r>
              <w:rPr>
                <w:spacing w:val="-1"/>
              </w:rPr>
              <w:t xml:space="preserve"> fo</w:t>
            </w:r>
            <w:r>
              <w:t>od a</w:t>
            </w:r>
            <w:r>
              <w:rPr>
                <w:spacing w:val="-1"/>
              </w:rPr>
              <w:t>n</w:t>
            </w:r>
            <w:r>
              <w:t>d fluids</w:t>
            </w:r>
            <w:r>
              <w:rPr>
                <w:spacing w:val="-1"/>
              </w:rPr>
              <w:t xml:space="preserve"> </w:t>
            </w:r>
            <w:r>
              <w:t>avail</w:t>
            </w:r>
            <w:r>
              <w:rPr>
                <w:spacing w:val="-1"/>
              </w:rPr>
              <w:t>a</w:t>
            </w:r>
            <w:r>
              <w:t>ble</w:t>
            </w:r>
            <w:r>
              <w:rPr>
                <w:spacing w:val="1"/>
              </w:rPr>
              <w:t xml:space="preserve"> </w:t>
            </w:r>
            <w:r>
              <w:t>(inc</w:t>
            </w:r>
            <w:r>
              <w:rPr>
                <w:spacing w:val="-2"/>
              </w:rPr>
              <w:t>l</w:t>
            </w:r>
            <w:r>
              <w:t>ud</w:t>
            </w:r>
            <w:r>
              <w:rPr>
                <w:spacing w:val="-2"/>
              </w:rPr>
              <w:t>i</w:t>
            </w:r>
            <w:r>
              <w:t>ng w</w:t>
            </w:r>
            <w:r>
              <w:rPr>
                <w:spacing w:val="-1"/>
              </w:rPr>
              <w:t>ar</w:t>
            </w:r>
            <w:r>
              <w:t>m</w:t>
            </w:r>
            <w:r>
              <w:rPr>
                <w:spacing w:val="-2"/>
              </w:rPr>
              <w:t xml:space="preserve"> </w:t>
            </w:r>
            <w:r>
              <w:t>drink</w:t>
            </w:r>
            <w:r>
              <w:rPr>
                <w:spacing w:val="-1"/>
              </w:rPr>
              <w:t>s</w:t>
            </w:r>
            <w:r>
              <w:t>).</w:t>
            </w:r>
          </w:p>
          <w:p w:rsidR="005F0166" w:rsidRDefault="009375A3">
            <w:pPr>
              <w:ind w:left="102"/>
            </w:pPr>
            <w:r>
              <w:t>De</w:t>
            </w:r>
            <w:r>
              <w:rPr>
                <w:spacing w:val="-2"/>
              </w:rPr>
              <w:t>m</w:t>
            </w:r>
            <w:r>
              <w:t>onstrate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n</w:t>
            </w:r>
            <w:r>
              <w:t>d en</w:t>
            </w:r>
            <w:r>
              <w:rPr>
                <w:spacing w:val="-1"/>
              </w:rPr>
              <w:t>co</w:t>
            </w:r>
            <w:r>
              <w:t>ur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g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warm</w:t>
            </w:r>
            <w:r>
              <w:rPr>
                <w:spacing w:val="-2"/>
              </w:rPr>
              <w:t xml:space="preserve"> </w:t>
            </w:r>
            <w:r>
              <w:t>up ex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"/>
              </w:rPr>
              <w:t>c</w:t>
            </w:r>
            <w:r>
              <w:t>ises</w:t>
            </w:r>
          </w:p>
          <w:p w:rsidR="005F0166" w:rsidRDefault="009375A3">
            <w:pPr>
              <w:ind w:left="102"/>
            </w:pPr>
            <w:r>
              <w:t>R</w:t>
            </w:r>
            <w:r>
              <w:rPr>
                <w:spacing w:val="1"/>
              </w:rPr>
              <w:t>o</w:t>
            </w:r>
            <w:r>
              <w:t>tate tasks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o avo</w:t>
            </w:r>
            <w:r>
              <w:rPr>
                <w:spacing w:val="-2"/>
              </w:rPr>
              <w:t>i</w:t>
            </w:r>
            <w:r>
              <w:t>d p</w:t>
            </w:r>
            <w:r>
              <w:rPr>
                <w:spacing w:val="-1"/>
              </w:rPr>
              <w:t>r</w:t>
            </w:r>
            <w:r>
              <w:t>ol</w:t>
            </w:r>
            <w:r>
              <w:rPr>
                <w:spacing w:val="-1"/>
              </w:rPr>
              <w:t>on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x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u</w:t>
            </w:r>
            <w:r>
              <w:t>re</w:t>
            </w:r>
          </w:p>
          <w:p w:rsidR="005F0166" w:rsidRDefault="009375A3">
            <w:pPr>
              <w:spacing w:line="220" w:lineRule="exact"/>
              <w:ind w:left="102"/>
            </w:pPr>
            <w:r>
              <w:t>Id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n</w:t>
            </w:r>
            <w:r>
              <w:t xml:space="preserve">tify a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h</w:t>
            </w:r>
            <w:r>
              <w:t>elter</w:t>
            </w:r>
            <w:r>
              <w:rPr>
                <w:spacing w:val="1"/>
              </w:rPr>
              <w:t xml:space="preserve"> </w:t>
            </w:r>
            <w:r>
              <w:t>area</w:t>
            </w:r>
            <w:r>
              <w:rPr>
                <w:spacing w:val="-1"/>
              </w:rPr>
              <w:t xml:space="preserve"> </w:t>
            </w:r>
            <w:r>
              <w:t>for w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-2"/>
              </w:rPr>
              <w:t>m</w:t>
            </w:r>
            <w:r>
              <w:t>-up and</w:t>
            </w:r>
            <w:r>
              <w:rPr>
                <w:spacing w:val="-1"/>
              </w:rPr>
              <w:t xml:space="preserve"> </w:t>
            </w:r>
            <w:r>
              <w:t>oth</w:t>
            </w:r>
            <w:r>
              <w:rPr>
                <w:spacing w:val="-1"/>
              </w:rPr>
              <w:t>e</w:t>
            </w:r>
            <w:r>
              <w:t>r breaks</w:t>
            </w:r>
          </w:p>
          <w:p w:rsidR="005F0166" w:rsidRDefault="009375A3">
            <w:pPr>
              <w:ind w:left="102"/>
            </w:pPr>
            <w:r>
              <w:t>En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t>rage</w:t>
            </w:r>
            <w:r>
              <w:rPr>
                <w:spacing w:val="-1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-2"/>
              </w:rPr>
              <w:t>t</w:t>
            </w:r>
            <w:r>
              <w:t>ici</w:t>
            </w:r>
            <w:r>
              <w:rPr>
                <w:spacing w:val="1"/>
              </w:rPr>
              <w:t>p</w:t>
            </w:r>
            <w:r>
              <w:t>ants to we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>y</w:t>
            </w:r>
            <w:r>
              <w:t>ered clo</w:t>
            </w:r>
            <w:r>
              <w:rPr>
                <w:spacing w:val="-2"/>
              </w:rPr>
              <w:t>t</w:t>
            </w:r>
            <w:r>
              <w:t>hing a</w:t>
            </w:r>
            <w:r>
              <w:rPr>
                <w:spacing w:val="-1"/>
              </w:rPr>
              <w:t>n</w:t>
            </w:r>
            <w:r>
              <w:t>d wi</w:t>
            </w:r>
            <w:r>
              <w:rPr>
                <w:spacing w:val="-1"/>
              </w:rPr>
              <w:t>nd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l</w:t>
            </w:r>
            <w:r>
              <w:t>othi</w:t>
            </w:r>
            <w:r>
              <w:rPr>
                <w:spacing w:val="-1"/>
              </w:rPr>
              <w:t>n</w:t>
            </w:r>
            <w:r>
              <w:t>g</w:t>
            </w:r>
          </w:p>
          <w:p w:rsidR="005F0166" w:rsidRDefault="009375A3">
            <w:pPr>
              <w:ind w:left="102"/>
            </w:pPr>
            <w:r>
              <w:t>Wear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warm</w:t>
            </w:r>
            <w:r>
              <w:rPr>
                <w:spacing w:val="-2"/>
              </w:rPr>
              <w:t xml:space="preserve"> </w:t>
            </w:r>
            <w:r>
              <w:t>hat</w:t>
            </w:r>
          </w:p>
          <w:p w:rsidR="005F0166" w:rsidRDefault="009375A3">
            <w:pPr>
              <w:spacing w:line="220" w:lineRule="exact"/>
              <w:ind w:left="102"/>
            </w:pPr>
            <w:r>
              <w:t>Wear w</w:t>
            </w:r>
            <w:r>
              <w:rPr>
                <w:spacing w:val="-1"/>
              </w:rPr>
              <w:t>a</w:t>
            </w:r>
            <w:r>
              <w:t>rm</w:t>
            </w:r>
            <w:r>
              <w:rPr>
                <w:spacing w:val="-2"/>
              </w:rPr>
              <w:t xml:space="preserve"> </w:t>
            </w:r>
            <w:r>
              <w:t>glov</w:t>
            </w:r>
            <w:r>
              <w:rPr>
                <w:spacing w:val="-1"/>
              </w:rPr>
              <w:t>e</w:t>
            </w:r>
            <w:r>
              <w:t>s</w:t>
            </w:r>
          </w:p>
        </w:tc>
      </w:tr>
      <w:tr w:rsidR="005F0166">
        <w:trPr>
          <w:trHeight w:hRule="exact" w:val="930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166" w:rsidRDefault="009375A3">
            <w:pPr>
              <w:spacing w:line="220" w:lineRule="exact"/>
              <w:ind w:left="102"/>
            </w:pPr>
            <w:r>
              <w:rPr>
                <w:b/>
              </w:rPr>
              <w:t>EQUIPMENT REQUIR</w:t>
            </w:r>
            <w:r>
              <w:rPr>
                <w:b/>
                <w:spacing w:val="-2"/>
              </w:rPr>
              <w:t>E</w:t>
            </w:r>
            <w:r>
              <w:rPr>
                <w:b/>
              </w:rPr>
              <w:t>MENTS</w:t>
            </w:r>
          </w:p>
          <w:p w:rsidR="005F0166" w:rsidRDefault="009375A3">
            <w:pPr>
              <w:spacing w:line="220" w:lineRule="exact"/>
              <w:ind w:left="102" w:right="6737"/>
            </w:pPr>
            <w:r>
              <w:t xml:space="preserve">Beanies/hats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n</w:t>
            </w:r>
            <w:r>
              <w:t>d g</w:t>
            </w:r>
            <w:r>
              <w:rPr>
                <w:spacing w:val="-2"/>
              </w:rPr>
              <w:t>l</w:t>
            </w:r>
            <w:r>
              <w:t>ov</w:t>
            </w:r>
            <w:r>
              <w:rPr>
                <w:spacing w:val="-1"/>
              </w:rPr>
              <w:t>e</w:t>
            </w:r>
            <w:r>
              <w:t>s. Water</w:t>
            </w:r>
            <w:r>
              <w:rPr>
                <w:spacing w:val="-1"/>
              </w:rPr>
              <w:t xml:space="preserve"> </w:t>
            </w:r>
            <w:r>
              <w:t>b</w:t>
            </w:r>
            <w:r>
              <w:rPr>
                <w:spacing w:val="1"/>
              </w:rPr>
              <w:t>o</w:t>
            </w:r>
            <w:r>
              <w:t>ttles/</w:t>
            </w:r>
            <w:r>
              <w:rPr>
                <w:spacing w:val="1"/>
              </w:rPr>
              <w:t>th</w:t>
            </w:r>
            <w:r>
              <w:t>er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o</w:t>
            </w:r>
            <w:r>
              <w:t>s</w:t>
            </w:r>
          </w:p>
        </w:tc>
      </w:tr>
      <w:tr w:rsidR="005F0166">
        <w:trPr>
          <w:trHeight w:hRule="exact" w:val="1390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166" w:rsidRDefault="009375A3">
            <w:pPr>
              <w:spacing w:line="220" w:lineRule="exact"/>
              <w:ind w:left="102"/>
            </w:pPr>
            <w:r>
              <w:rPr>
                <w:b/>
              </w:rPr>
              <w:t>PRE-REQUISITES</w:t>
            </w:r>
          </w:p>
          <w:p w:rsidR="005F0166" w:rsidRDefault="009375A3">
            <w:pPr>
              <w:spacing w:line="220" w:lineRule="exact"/>
              <w:ind w:left="102"/>
            </w:pPr>
            <w:r>
              <w:t>Dress with laye</w:t>
            </w:r>
            <w:r>
              <w:rPr>
                <w:spacing w:val="1"/>
              </w:rPr>
              <w:t>r</w:t>
            </w:r>
            <w:r>
              <w:t>ed w</w:t>
            </w:r>
            <w:r>
              <w:rPr>
                <w:spacing w:val="-1"/>
              </w:rPr>
              <w:t>a</w:t>
            </w:r>
            <w:r>
              <w:t>rm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1"/>
              </w:rPr>
              <w:t>n</w:t>
            </w:r>
            <w:r>
              <w:t>d wind</w:t>
            </w:r>
            <w:r>
              <w:rPr>
                <w:spacing w:val="1"/>
              </w:rPr>
              <w:t>p</w:t>
            </w:r>
            <w:r>
              <w:t>ro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l</w:t>
            </w:r>
            <w:r>
              <w:t>ot</w:t>
            </w:r>
            <w:r>
              <w:rPr>
                <w:spacing w:val="1"/>
              </w:rPr>
              <w:t>h</w:t>
            </w:r>
            <w:r>
              <w:t>i</w:t>
            </w:r>
            <w:r>
              <w:rPr>
                <w:spacing w:val="1"/>
              </w:rPr>
              <w:t>n</w:t>
            </w:r>
            <w:r>
              <w:t>g i</w:t>
            </w:r>
            <w:r>
              <w:rPr>
                <w:spacing w:val="1"/>
              </w:rPr>
              <w:t>n</w:t>
            </w:r>
            <w:r>
              <w:t>clu</w:t>
            </w:r>
            <w:r>
              <w:rPr>
                <w:spacing w:val="1"/>
              </w:rPr>
              <w:t>d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n</w:t>
            </w:r>
            <w:r>
              <w:t xml:space="preserve">g </w:t>
            </w:r>
            <w:r>
              <w:rPr>
                <w:spacing w:val="1"/>
              </w:rPr>
              <w:t>h</w:t>
            </w:r>
            <w:r>
              <w:t xml:space="preserve">ats and </w:t>
            </w:r>
            <w:r>
              <w:rPr>
                <w:spacing w:val="1"/>
              </w:rPr>
              <w:t>g</w:t>
            </w:r>
            <w:r>
              <w:t>lo</w:t>
            </w:r>
            <w:r>
              <w:rPr>
                <w:spacing w:val="1"/>
              </w:rPr>
              <w:t>v</w:t>
            </w:r>
            <w:r>
              <w:t>es</w:t>
            </w:r>
          </w:p>
          <w:p w:rsidR="005F0166" w:rsidRDefault="009375A3">
            <w:pPr>
              <w:spacing w:line="220" w:lineRule="exact"/>
              <w:ind w:left="102"/>
            </w:pPr>
            <w:r>
              <w:t>Water</w:t>
            </w:r>
            <w:r>
              <w:rPr>
                <w:spacing w:val="1"/>
              </w:rPr>
              <w:t>p</w:t>
            </w:r>
            <w:r>
              <w:t>r</w:t>
            </w:r>
            <w:r>
              <w:rPr>
                <w:spacing w:val="1"/>
              </w:rPr>
              <w:t>o</w:t>
            </w:r>
            <w:r>
              <w:t>ofs</w:t>
            </w:r>
          </w:p>
          <w:p w:rsidR="005F0166" w:rsidRDefault="009375A3">
            <w:pPr>
              <w:ind w:left="102"/>
            </w:pPr>
            <w:r>
              <w:t>Per</w:t>
            </w:r>
            <w:r>
              <w:rPr>
                <w:spacing w:val="-1"/>
              </w:rPr>
              <w:t>s</w:t>
            </w:r>
            <w:r>
              <w:t>onal</w:t>
            </w:r>
            <w:r>
              <w:rPr>
                <w:spacing w:val="-1"/>
              </w:rPr>
              <w:t xml:space="preserve"> </w:t>
            </w:r>
            <w:r>
              <w:t>wate</w:t>
            </w:r>
            <w:r>
              <w:rPr>
                <w:spacing w:val="-1"/>
              </w:rPr>
              <w:t>r</w:t>
            </w:r>
            <w:r>
              <w:t>/warm</w:t>
            </w:r>
            <w:r>
              <w:rPr>
                <w:spacing w:val="-2"/>
              </w:rPr>
              <w:t xml:space="preserve"> </w:t>
            </w:r>
            <w:r>
              <w:t>dri</w:t>
            </w:r>
            <w:r>
              <w:rPr>
                <w:spacing w:val="-1"/>
              </w:rPr>
              <w:t>n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su</w:t>
            </w:r>
            <w:r>
              <w:t>pply</w:t>
            </w:r>
          </w:p>
          <w:p w:rsidR="005F0166" w:rsidRDefault="009375A3">
            <w:pPr>
              <w:spacing w:line="220" w:lineRule="exact"/>
              <w:ind w:left="102"/>
            </w:pPr>
            <w:r>
              <w:t>Per</w:t>
            </w:r>
            <w:r>
              <w:rPr>
                <w:spacing w:val="-1"/>
              </w:rPr>
              <w:t>s</w:t>
            </w:r>
            <w:r>
              <w:t>onal</w:t>
            </w:r>
            <w:r>
              <w:rPr>
                <w:spacing w:val="-1"/>
              </w:rPr>
              <w:t xml:space="preserve"> </w:t>
            </w:r>
            <w:r>
              <w:t>sna</w:t>
            </w:r>
            <w:r>
              <w:rPr>
                <w:spacing w:val="-1"/>
              </w:rPr>
              <w:t>ck</w:t>
            </w:r>
            <w:r>
              <w:t>s</w:t>
            </w:r>
          </w:p>
        </w:tc>
      </w:tr>
      <w:tr w:rsidR="005F0166">
        <w:trPr>
          <w:trHeight w:hRule="exact" w:val="1566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166" w:rsidRDefault="009375A3">
            <w:pPr>
              <w:spacing w:line="220" w:lineRule="exact"/>
              <w:ind w:left="102"/>
            </w:pPr>
            <w:r>
              <w:rPr>
                <w:b/>
              </w:rPr>
              <w:t>BRIEFING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REQUIREM</w:t>
            </w:r>
            <w:r>
              <w:rPr>
                <w:b/>
                <w:spacing w:val="-2"/>
              </w:rPr>
              <w:t>E</w:t>
            </w:r>
            <w:r>
              <w:rPr>
                <w:b/>
              </w:rPr>
              <w:t>NTS</w:t>
            </w:r>
          </w:p>
          <w:p w:rsidR="005F0166" w:rsidRDefault="009375A3">
            <w:pPr>
              <w:spacing w:line="220" w:lineRule="exact"/>
              <w:ind w:left="102"/>
            </w:pPr>
            <w:r>
              <w:t>Si</w:t>
            </w:r>
            <w:r>
              <w:rPr>
                <w:spacing w:val="1"/>
              </w:rPr>
              <w:t>gn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 xml:space="preserve">of </w:t>
            </w:r>
            <w:r>
              <w:rPr>
                <w:spacing w:val="1"/>
              </w:rPr>
              <w:t>h</w:t>
            </w:r>
            <w:r>
              <w:t>yp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h</w:t>
            </w:r>
            <w:r>
              <w:t>er</w:t>
            </w:r>
            <w:r>
              <w:rPr>
                <w:spacing w:val="-2"/>
              </w:rPr>
              <w:t>m</w:t>
            </w:r>
            <w:r>
              <w:t>ia</w:t>
            </w:r>
          </w:p>
          <w:p w:rsidR="005F0166" w:rsidRDefault="009375A3">
            <w:pPr>
              <w:spacing w:before="2" w:line="220" w:lineRule="exact"/>
              <w:ind w:left="102" w:right="1506"/>
            </w:pPr>
            <w:r>
              <w:t>C</w:t>
            </w:r>
            <w:r>
              <w:rPr>
                <w:spacing w:val="1"/>
              </w:rPr>
              <w:t>h</w:t>
            </w:r>
            <w:r>
              <w:t>eck t</w:t>
            </w:r>
            <w:r>
              <w:rPr>
                <w:spacing w:val="1"/>
              </w:rPr>
              <w:t>h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par</w:t>
            </w:r>
            <w:r>
              <w:rPr>
                <w:spacing w:val="-2"/>
              </w:rPr>
              <w:t>t</w:t>
            </w:r>
            <w:r>
              <w:t>ici</w:t>
            </w:r>
            <w:r>
              <w:rPr>
                <w:spacing w:val="1"/>
              </w:rPr>
              <w:t>p</w:t>
            </w:r>
            <w:r>
              <w:t>ants a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we</w:t>
            </w:r>
            <w:r>
              <w:t>ari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1"/>
              </w:rPr>
              <w:t xml:space="preserve"> </w:t>
            </w:r>
            <w:r>
              <w:t>war</w:t>
            </w:r>
            <w:r>
              <w:rPr>
                <w:spacing w:val="-2"/>
              </w:rPr>
              <w:t>m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>y</w:t>
            </w:r>
            <w:r>
              <w:t>ered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t>wi</w:t>
            </w:r>
            <w:r>
              <w:rPr>
                <w:spacing w:val="-1"/>
              </w:rPr>
              <w:t>n</w:t>
            </w:r>
            <w:r>
              <w:t>d p</w:t>
            </w:r>
            <w:r>
              <w:rPr>
                <w:spacing w:val="-1"/>
              </w:rPr>
              <w:t>ro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l</w:t>
            </w:r>
            <w:r>
              <w:t>othi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g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n</w:t>
            </w:r>
            <w:r>
              <w:t>cl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1"/>
              </w:rPr>
              <w:t xml:space="preserve"> </w:t>
            </w:r>
            <w:r>
              <w:t>h</w:t>
            </w:r>
            <w:r>
              <w:rPr>
                <w:spacing w:val="-1"/>
              </w:rPr>
              <w:t>a</w:t>
            </w:r>
            <w:r>
              <w:t>t. I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n</w:t>
            </w:r>
            <w:r>
              <w:t>tify l</w:t>
            </w:r>
            <w:r>
              <w:rPr>
                <w:spacing w:val="1"/>
              </w:rPr>
              <w:t>o</w:t>
            </w:r>
            <w:r>
              <w:t xml:space="preserve">cation </w:t>
            </w:r>
            <w:r>
              <w:rPr>
                <w:spacing w:val="1"/>
              </w:rPr>
              <w:t>o</w:t>
            </w:r>
            <w:r>
              <w:t>f s</w:t>
            </w:r>
            <w:r>
              <w:rPr>
                <w:spacing w:val="1"/>
              </w:rPr>
              <w:t>h</w:t>
            </w:r>
            <w:r>
              <w:t>elters</w:t>
            </w:r>
          </w:p>
          <w:p w:rsidR="005F0166" w:rsidRDefault="009375A3">
            <w:pPr>
              <w:spacing w:line="220" w:lineRule="exact"/>
              <w:ind w:left="102"/>
            </w:pPr>
            <w:r>
              <w:t>Warm</w:t>
            </w:r>
            <w:r>
              <w:rPr>
                <w:spacing w:val="-2"/>
              </w:rPr>
              <w:t xml:space="preserve"> </w:t>
            </w:r>
            <w:r>
              <w:t>up ex</w:t>
            </w:r>
            <w:r>
              <w:rPr>
                <w:spacing w:val="-1"/>
              </w:rPr>
              <w:t>er</w:t>
            </w:r>
            <w:r>
              <w:t>cises</w:t>
            </w:r>
          </w:p>
        </w:tc>
      </w:tr>
      <w:tr w:rsidR="005F0166" w:rsidTr="00A359F5">
        <w:trPr>
          <w:trHeight w:hRule="exact" w:val="1319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166" w:rsidRDefault="009375A3">
            <w:pPr>
              <w:spacing w:line="220" w:lineRule="exact"/>
              <w:ind w:left="102"/>
            </w:pPr>
            <w:r>
              <w:rPr>
                <w:b/>
              </w:rPr>
              <w:t>ADDITIONAL PRO</w:t>
            </w:r>
            <w:r>
              <w:rPr>
                <w:b/>
                <w:spacing w:val="1"/>
              </w:rPr>
              <w:t>J</w:t>
            </w:r>
            <w:r>
              <w:rPr>
                <w:b/>
                <w:spacing w:val="-2"/>
              </w:rPr>
              <w:t>E</w:t>
            </w:r>
            <w:r>
              <w:rPr>
                <w:b/>
              </w:rPr>
              <w:t>CT-SPECIFIC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2"/>
              </w:rPr>
              <w:t>A</w:t>
            </w:r>
            <w:r>
              <w:rPr>
                <w:b/>
              </w:rPr>
              <w:t>FETY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PROCESSES</w:t>
            </w:r>
            <w:r>
              <w:rPr>
                <w:b/>
                <w:spacing w:val="-2"/>
              </w:rPr>
              <w:t>/</w:t>
            </w:r>
            <w:r>
              <w:rPr>
                <w:b/>
              </w:rPr>
              <w:t>REQUIREM</w:t>
            </w:r>
            <w:r>
              <w:rPr>
                <w:b/>
                <w:spacing w:val="-2"/>
              </w:rPr>
              <w:t>E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TS</w:t>
            </w:r>
          </w:p>
          <w:p w:rsidR="005F0166" w:rsidRDefault="009375A3">
            <w:pPr>
              <w:spacing w:line="220" w:lineRule="exact"/>
              <w:ind w:left="102"/>
            </w:pPr>
            <w:r>
              <w:t>List a</w:t>
            </w:r>
            <w:r>
              <w:rPr>
                <w:spacing w:val="1"/>
              </w:rPr>
              <w:t>n</w:t>
            </w:r>
            <w:r>
              <w:t>y ad</w:t>
            </w:r>
            <w:r>
              <w:rPr>
                <w:spacing w:val="1"/>
              </w:rPr>
              <w:t>d</w:t>
            </w:r>
            <w:r>
              <w:t>iti</w:t>
            </w:r>
            <w:r>
              <w:rPr>
                <w:spacing w:val="1"/>
              </w:rPr>
              <w:t>on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 xml:space="preserve">safety 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e</w:t>
            </w:r>
            <w:r>
              <w:t>as</w:t>
            </w:r>
            <w:r>
              <w:rPr>
                <w:spacing w:val="1"/>
              </w:rPr>
              <w:t>u</w:t>
            </w:r>
            <w:r>
              <w:t xml:space="preserve">re you will </w:t>
            </w:r>
            <w:r>
              <w:rPr>
                <w:spacing w:val="1"/>
              </w:rPr>
              <w:t>b</w:t>
            </w:r>
            <w:r>
              <w:t>e i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l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m</w:t>
            </w:r>
            <w:r>
              <w:t>e</w:t>
            </w:r>
            <w:r>
              <w:rPr>
                <w:spacing w:val="1"/>
              </w:rPr>
              <w:t>n</w:t>
            </w:r>
            <w:r>
              <w:t>t</w:t>
            </w:r>
            <w:r>
              <w:rPr>
                <w:spacing w:val="1"/>
              </w:rPr>
              <w:t>in</w:t>
            </w:r>
            <w:r>
              <w:t>g specific to y</w:t>
            </w:r>
            <w:r>
              <w:rPr>
                <w:spacing w:val="1"/>
              </w:rPr>
              <w:t>o</w:t>
            </w:r>
            <w:r>
              <w:t>ur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1"/>
              </w:rPr>
              <w:t>j</w:t>
            </w:r>
            <w:r>
              <w:t>ect</w:t>
            </w:r>
          </w:p>
        </w:tc>
      </w:tr>
      <w:tr w:rsidR="005F0166">
        <w:trPr>
          <w:trHeight w:hRule="exact" w:val="852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166" w:rsidRDefault="009375A3">
            <w:pPr>
              <w:spacing w:line="220" w:lineRule="exact"/>
              <w:ind w:left="102"/>
            </w:pPr>
            <w:r>
              <w:rPr>
                <w:b/>
              </w:rPr>
              <w:t>RISK ASSESSMENT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 RATING</w:t>
            </w:r>
          </w:p>
          <w:p w:rsidR="005F0166" w:rsidRDefault="005F0166">
            <w:pPr>
              <w:spacing w:before="11" w:line="220" w:lineRule="exact"/>
              <w:rPr>
                <w:sz w:val="22"/>
                <w:szCs w:val="22"/>
              </w:rPr>
            </w:pPr>
          </w:p>
          <w:p w:rsidR="005F0166" w:rsidRDefault="009375A3">
            <w:pPr>
              <w:ind w:left="102"/>
            </w:pPr>
            <w:r>
              <w:rPr>
                <w:b/>
              </w:rPr>
              <w:t>LIKELIHO</w:t>
            </w:r>
            <w:r>
              <w:rPr>
                <w:b/>
                <w:spacing w:val="-1"/>
              </w:rPr>
              <w:t>O</w:t>
            </w:r>
            <w:r>
              <w:rPr>
                <w:b/>
              </w:rPr>
              <w:t xml:space="preserve">D                               </w:t>
            </w:r>
            <w:r w:rsidR="00A359F5">
              <w:rPr>
                <w:b/>
              </w:rPr>
              <w:t xml:space="preserve">  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  <w:spacing w:val="-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EQUE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 xml:space="preserve">CE                          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RAT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NG</w:t>
            </w:r>
          </w:p>
        </w:tc>
      </w:tr>
    </w:tbl>
    <w:p w:rsidR="009375A3" w:rsidRDefault="009375A3"/>
    <w:sectPr w:rsidR="00937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340" w:right="146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6ED" w:rsidRDefault="002066ED" w:rsidP="00A359F5">
      <w:r>
        <w:separator/>
      </w:r>
    </w:p>
  </w:endnote>
  <w:endnote w:type="continuationSeparator" w:id="0">
    <w:p w:rsidR="002066ED" w:rsidRDefault="002066ED" w:rsidP="00A3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3F6" w:rsidRDefault="00F153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9F5" w:rsidRDefault="002066ED" w:rsidP="00A359F5">
    <w:hyperlink r:id="rId1" w:history="1">
      <w:r w:rsidR="00A359F5">
        <w:rPr>
          <w:rStyle w:val="Hyperlink"/>
          <w:rFonts w:eastAsiaTheme="majorEastAsia"/>
        </w:rPr>
        <w:t>Office@wildcaretas.org.au</w:t>
      </w:r>
    </w:hyperlink>
    <w:r w:rsidR="00A359F5">
      <w:t xml:space="preserve">                    </w:t>
    </w:r>
    <w:hyperlink r:id="rId2" w:history="1">
      <w:r w:rsidR="00A359F5">
        <w:rPr>
          <w:rStyle w:val="Hyperlink"/>
          <w:rFonts w:eastAsiaTheme="majorEastAsia"/>
        </w:rPr>
        <w:t>https://wildcaretas.org.au/</w:t>
      </w:r>
    </w:hyperlink>
    <w:r w:rsidR="00A359F5">
      <w:t xml:space="preserve">                 </w:t>
    </w:r>
    <w:bookmarkStart w:id="0" w:name="_GoBack"/>
    <w:bookmarkEnd w:id="0"/>
    <w:r w:rsidR="00A359F5">
      <w:t xml:space="preserve">  </w:t>
    </w:r>
    <w:r w:rsidR="00F153F6" w:rsidRPr="00F153F6">
      <w:t>Task-cold-</w:t>
    </w:r>
    <w:proofErr w:type="gramStart"/>
    <w:r w:rsidR="00F153F6" w:rsidRPr="00F153F6">
      <w:t>conditions</w:t>
    </w:r>
    <w:r w:rsidR="00F153F6">
      <w:t xml:space="preserve"> </w:t>
    </w:r>
    <w:r w:rsidR="00A359F5">
      <w:t xml:space="preserve"> Aug</w:t>
    </w:r>
    <w:proofErr w:type="gramEnd"/>
    <w:r w:rsidR="00A359F5">
      <w:t xml:space="preserve"> 2015</w:t>
    </w:r>
  </w:p>
  <w:p w:rsidR="00A359F5" w:rsidRPr="00A359F5" w:rsidRDefault="00A359F5" w:rsidP="00A359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3F6" w:rsidRDefault="00F153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6ED" w:rsidRDefault="002066ED" w:rsidP="00A359F5">
      <w:r>
        <w:separator/>
      </w:r>
    </w:p>
  </w:footnote>
  <w:footnote w:type="continuationSeparator" w:id="0">
    <w:p w:rsidR="002066ED" w:rsidRDefault="002066ED" w:rsidP="00A35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3F6" w:rsidRDefault="00F153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3F6" w:rsidRDefault="00F153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3F6" w:rsidRDefault="00F153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5D5F"/>
    <w:multiLevelType w:val="multilevel"/>
    <w:tmpl w:val="8F2AD12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F0166"/>
    <w:rsid w:val="002066ED"/>
    <w:rsid w:val="005F0166"/>
    <w:rsid w:val="0083105B"/>
    <w:rsid w:val="009375A3"/>
    <w:rsid w:val="00A359F5"/>
    <w:rsid w:val="00C0606E"/>
    <w:rsid w:val="00C352BD"/>
    <w:rsid w:val="00DC507A"/>
    <w:rsid w:val="00F1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59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9F5"/>
  </w:style>
  <w:style w:type="paragraph" w:styleId="Footer">
    <w:name w:val="footer"/>
    <w:basedOn w:val="Normal"/>
    <w:link w:val="FooterChar"/>
    <w:uiPriority w:val="99"/>
    <w:unhideWhenUsed/>
    <w:rsid w:val="00A359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9F5"/>
  </w:style>
  <w:style w:type="character" w:styleId="Hyperlink">
    <w:name w:val="Hyperlink"/>
    <w:basedOn w:val="DefaultParagraphFont"/>
    <w:uiPriority w:val="99"/>
    <w:semiHidden/>
    <w:unhideWhenUsed/>
    <w:rsid w:val="00A359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59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9F5"/>
  </w:style>
  <w:style w:type="paragraph" w:styleId="Footer">
    <w:name w:val="footer"/>
    <w:basedOn w:val="Normal"/>
    <w:link w:val="FooterChar"/>
    <w:uiPriority w:val="99"/>
    <w:unhideWhenUsed/>
    <w:rsid w:val="00A359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9F5"/>
  </w:style>
  <w:style w:type="character" w:styleId="Hyperlink">
    <w:name w:val="Hyperlink"/>
    <w:basedOn w:val="DefaultParagraphFont"/>
    <w:uiPriority w:val="99"/>
    <w:semiHidden/>
    <w:unhideWhenUsed/>
    <w:rsid w:val="00A359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ildcaretas.org.au/" TargetMode="External"/><Relationship Id="rId1" Type="http://schemas.openxmlformats.org/officeDocument/2006/relationships/hyperlink" Target="mailto:Office@wildcareta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DPIPWE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Epper, Jodie</dc:creator>
  <cp:lastModifiedBy>Epper, Jodie</cp:lastModifiedBy>
  <cp:revision>4</cp:revision>
  <dcterms:created xsi:type="dcterms:W3CDTF">2015-08-18T06:34:00Z</dcterms:created>
  <dcterms:modified xsi:type="dcterms:W3CDTF">2015-08-18T06:49:00Z</dcterms:modified>
</cp:coreProperties>
</file>