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93" w:rsidRDefault="009A3BD2">
      <w:pPr>
        <w:spacing w:before="4" w:line="80" w:lineRule="exact"/>
        <w:rPr>
          <w:sz w:val="9"/>
          <w:szCs w:val="9"/>
        </w:rPr>
      </w:pPr>
      <w:bookmarkStart w:id="0" w:name="_GoBack"/>
      <w:bookmarkEnd w:id="0"/>
      <w:r>
        <w:pict>
          <v:group id="_x0000_s1030" style="position:absolute;margin-left:316.8pt;margin-top:621pt;width:43.2pt;height:21.6pt;z-index:-251657728;mso-position-horizontal-relative:page;mso-position-vertical-relative:page" coordorigin="6336,12420" coordsize="864,432">
            <v:shape id="_x0000_s1031" style="position:absolute;left:6336;top:12420;width:864;height:432" coordorigin="6336,12420" coordsize="864,432" path="m7200,12420r-864,l6336,12852r864,l7200,12420xe" filled="f">
              <v:path arrowok="t"/>
            </v:shape>
            <w10:wrap anchorx="page" anchory="page"/>
          </v:group>
        </w:pict>
      </w:r>
      <w:r>
        <w:pict>
          <v:group id="_x0000_s1028" style="position:absolute;margin-left:424.8pt;margin-top:621pt;width:43.2pt;height:21.6pt;z-index:-251658752;mso-position-horizontal-relative:page;mso-position-vertical-relative:page" coordorigin="8496,12420" coordsize="864,432">
            <v:shape id="_x0000_s1029" style="position:absolute;left:8496;top:12420;width:864;height:432" coordorigin="8496,12420" coordsize="864,432" path="m9360,12420r-864,l8496,12852r864,l9360,12420xe" filled="f">
              <v:path arrowok="t"/>
            </v:shape>
            <w10:wrap anchorx="page" anchory="page"/>
          </v:group>
        </w:pict>
      </w:r>
      <w:r>
        <w:pict>
          <v:group id="_x0000_s1026" style="position:absolute;margin-left:172.8pt;margin-top:621pt;width:43.2pt;height:21.6pt;z-index:-251659776;mso-position-horizontal-relative:page;mso-position-vertical-relative:page" coordorigin="3456,12420" coordsize="864,432">
            <v:shape id="_x0000_s1027" style="position:absolute;left:3456;top:12420;width:864;height:432" coordorigin="3456,12420" coordsize="864,432" path="m4320,12420r-864,l3456,12852r864,l4320,12420xe" filled="f">
              <v:path arrowok="t"/>
            </v:shape>
            <w10:wrap anchorx="page" anchory="page"/>
          </v:group>
        </w:pic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7677"/>
      </w:tblGrid>
      <w:tr w:rsidR="0054025F" w:rsidTr="0054025F">
        <w:trPr>
          <w:trHeight w:hRule="exact" w:val="1206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4025F" w:rsidRDefault="0054025F">
            <w:pPr>
              <w:spacing w:line="220" w:lineRule="exact"/>
              <w:ind w:left="102"/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9776" behindDoc="0" locked="0" layoutInCell="1" allowOverlap="1" wp14:anchorId="3BD1294F" wp14:editId="622A838E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40640</wp:posOffset>
                  </wp:positionV>
                  <wp:extent cx="658495" cy="664210"/>
                  <wp:effectExtent l="0" t="0" r="8255" b="254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7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9BBB59" w:themeFill="accent3"/>
            <w:vAlign w:val="center"/>
          </w:tcPr>
          <w:p w:rsidR="0054025F" w:rsidRPr="0054025F" w:rsidRDefault="0054025F" w:rsidP="0054025F">
            <w:pPr>
              <w:spacing w:line="276" w:lineRule="auto"/>
              <w:ind w:left="102"/>
              <w:rPr>
                <w:sz w:val="36"/>
                <w:szCs w:val="36"/>
              </w:rPr>
            </w:pPr>
            <w:r w:rsidRPr="0054025F">
              <w:rPr>
                <w:b/>
                <w:sz w:val="36"/>
                <w:szCs w:val="36"/>
              </w:rPr>
              <w:t>ACT</w:t>
            </w:r>
            <w:r w:rsidRPr="0054025F">
              <w:rPr>
                <w:b/>
                <w:spacing w:val="-1"/>
                <w:sz w:val="36"/>
                <w:szCs w:val="36"/>
              </w:rPr>
              <w:t>I</w:t>
            </w:r>
            <w:r w:rsidRPr="0054025F">
              <w:rPr>
                <w:b/>
                <w:sz w:val="36"/>
                <w:szCs w:val="36"/>
              </w:rPr>
              <w:t>VI</w:t>
            </w:r>
            <w:r w:rsidRPr="0054025F">
              <w:rPr>
                <w:b/>
                <w:spacing w:val="-2"/>
                <w:sz w:val="36"/>
                <w:szCs w:val="36"/>
              </w:rPr>
              <w:t>T</w:t>
            </w:r>
            <w:r w:rsidRPr="0054025F">
              <w:rPr>
                <w:b/>
                <w:sz w:val="36"/>
                <w:szCs w:val="36"/>
              </w:rPr>
              <w:t>Y</w:t>
            </w:r>
            <w:r w:rsidRPr="0054025F">
              <w:rPr>
                <w:b/>
                <w:spacing w:val="-1"/>
                <w:sz w:val="36"/>
                <w:szCs w:val="36"/>
              </w:rPr>
              <w:t xml:space="preserve"> </w:t>
            </w:r>
            <w:r w:rsidRPr="0054025F">
              <w:rPr>
                <w:b/>
                <w:sz w:val="36"/>
                <w:szCs w:val="36"/>
              </w:rPr>
              <w:t>–</w:t>
            </w:r>
            <w:r w:rsidRPr="0054025F">
              <w:rPr>
                <w:b/>
                <w:spacing w:val="-1"/>
                <w:sz w:val="36"/>
                <w:szCs w:val="36"/>
              </w:rPr>
              <w:t xml:space="preserve"> </w:t>
            </w:r>
            <w:r w:rsidRPr="0054025F">
              <w:rPr>
                <w:b/>
                <w:sz w:val="36"/>
                <w:szCs w:val="36"/>
              </w:rPr>
              <w:t>Drivi</w:t>
            </w:r>
            <w:r w:rsidRPr="0054025F">
              <w:rPr>
                <w:b/>
                <w:spacing w:val="-1"/>
                <w:sz w:val="36"/>
                <w:szCs w:val="36"/>
              </w:rPr>
              <w:t>n</w:t>
            </w:r>
            <w:r w:rsidRPr="0054025F">
              <w:rPr>
                <w:b/>
                <w:sz w:val="36"/>
                <w:szCs w:val="36"/>
              </w:rPr>
              <w:t>g</w:t>
            </w:r>
            <w:r w:rsidRPr="0054025F">
              <w:rPr>
                <w:b/>
                <w:spacing w:val="-1"/>
                <w:sz w:val="36"/>
                <w:szCs w:val="36"/>
              </w:rPr>
              <w:t xml:space="preserve"> </w:t>
            </w:r>
            <w:r w:rsidRPr="0054025F">
              <w:rPr>
                <w:b/>
                <w:sz w:val="36"/>
                <w:szCs w:val="36"/>
              </w:rPr>
              <w:t>M</w:t>
            </w:r>
            <w:r w:rsidRPr="0054025F">
              <w:rPr>
                <w:b/>
                <w:spacing w:val="-1"/>
                <w:sz w:val="36"/>
                <w:szCs w:val="36"/>
              </w:rPr>
              <w:t>oto</w:t>
            </w:r>
            <w:r w:rsidRPr="0054025F">
              <w:rPr>
                <w:b/>
                <w:sz w:val="36"/>
                <w:szCs w:val="36"/>
              </w:rPr>
              <w:t>r</w:t>
            </w:r>
            <w:r w:rsidRPr="0054025F">
              <w:rPr>
                <w:b/>
                <w:spacing w:val="1"/>
                <w:sz w:val="36"/>
                <w:szCs w:val="36"/>
              </w:rPr>
              <w:t xml:space="preserve"> </w:t>
            </w:r>
            <w:r w:rsidRPr="0054025F">
              <w:rPr>
                <w:b/>
                <w:sz w:val="36"/>
                <w:szCs w:val="36"/>
              </w:rPr>
              <w:t>Vehicles</w:t>
            </w:r>
            <w:r w:rsidRPr="0054025F">
              <w:rPr>
                <w:b/>
                <w:spacing w:val="-1"/>
                <w:sz w:val="36"/>
                <w:szCs w:val="36"/>
              </w:rPr>
              <w:t xml:space="preserve"> </w:t>
            </w:r>
            <w:r w:rsidRPr="0054025F">
              <w:rPr>
                <w:b/>
                <w:sz w:val="36"/>
                <w:szCs w:val="36"/>
              </w:rPr>
              <w:t>(</w:t>
            </w:r>
            <w:r w:rsidRPr="0054025F">
              <w:rPr>
                <w:b/>
                <w:spacing w:val="-1"/>
                <w:sz w:val="36"/>
                <w:szCs w:val="36"/>
              </w:rPr>
              <w:t>o</w:t>
            </w:r>
            <w:r w:rsidRPr="0054025F">
              <w:rPr>
                <w:b/>
                <w:sz w:val="36"/>
                <w:szCs w:val="36"/>
              </w:rPr>
              <w:t>n</w:t>
            </w:r>
            <w:r w:rsidRPr="0054025F">
              <w:rPr>
                <w:b/>
                <w:spacing w:val="-1"/>
                <w:sz w:val="36"/>
                <w:szCs w:val="36"/>
              </w:rPr>
              <w:t xml:space="preserve"> </w:t>
            </w:r>
            <w:r w:rsidRPr="0054025F">
              <w:rPr>
                <w:b/>
                <w:sz w:val="36"/>
                <w:szCs w:val="36"/>
              </w:rPr>
              <w:t>ro</w:t>
            </w:r>
            <w:r w:rsidRPr="0054025F">
              <w:rPr>
                <w:b/>
                <w:spacing w:val="-1"/>
                <w:sz w:val="36"/>
                <w:szCs w:val="36"/>
              </w:rPr>
              <w:t>a</w:t>
            </w:r>
            <w:r w:rsidRPr="0054025F">
              <w:rPr>
                <w:b/>
                <w:sz w:val="36"/>
                <w:szCs w:val="36"/>
              </w:rPr>
              <w:t>d)</w:t>
            </w:r>
          </w:p>
        </w:tc>
      </w:tr>
      <w:tr w:rsidR="00917C93">
        <w:trPr>
          <w:trHeight w:hRule="exact" w:val="716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C93" w:rsidRDefault="008940F1">
            <w:pPr>
              <w:spacing w:line="220" w:lineRule="exact"/>
              <w:ind w:left="102"/>
            </w:pPr>
            <w:r>
              <w:rPr>
                <w:b/>
              </w:rPr>
              <w:t>INH</w:t>
            </w:r>
            <w:r>
              <w:rPr>
                <w:b/>
                <w:spacing w:val="-2"/>
              </w:rPr>
              <w:t>E</w:t>
            </w:r>
            <w:r>
              <w:rPr>
                <w:b/>
              </w:rPr>
              <w:t>RENT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</w:t>
            </w:r>
            <w:r>
              <w:rPr>
                <w:b/>
                <w:spacing w:val="-1"/>
              </w:rPr>
              <w:t>K</w:t>
            </w:r>
            <w:r>
              <w:rPr>
                <w:b/>
              </w:rPr>
              <w:t>S</w:t>
            </w:r>
          </w:p>
          <w:p w:rsidR="00917C93" w:rsidRDefault="008940F1">
            <w:pPr>
              <w:spacing w:line="220" w:lineRule="exact"/>
              <w:ind w:left="102"/>
            </w:pPr>
            <w:r>
              <w:t>Vehicle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t>llision,</w:t>
            </w:r>
            <w:r>
              <w:rPr>
                <w:spacing w:val="-1"/>
              </w:rPr>
              <w:t xml:space="preserve"> </w:t>
            </w:r>
            <w:r>
              <w:t>ro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1"/>
              </w:rPr>
              <w:t xml:space="preserve"> </w:t>
            </w:r>
            <w:r>
              <w:t>acc</w:t>
            </w:r>
            <w:r>
              <w:rPr>
                <w:spacing w:val="-2"/>
              </w:rPr>
              <w:t>i</w:t>
            </w:r>
            <w:r>
              <w:t>d</w:t>
            </w:r>
            <w:r>
              <w:rPr>
                <w:spacing w:val="-1"/>
              </w:rPr>
              <w:t>e</w:t>
            </w:r>
            <w:r>
              <w:t>nt,</w:t>
            </w:r>
            <w:r>
              <w:rPr>
                <w:spacing w:val="-1"/>
              </w:rPr>
              <w:t xml:space="preserve"> </w:t>
            </w:r>
            <w:r>
              <w:t>fatigu</w:t>
            </w:r>
            <w:r>
              <w:rPr>
                <w:spacing w:val="-1"/>
              </w:rPr>
              <w:t>e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dehydration</w:t>
            </w:r>
          </w:p>
        </w:tc>
      </w:tr>
      <w:tr w:rsidR="00917C93">
        <w:trPr>
          <w:trHeight w:hRule="exact" w:val="853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C93" w:rsidRDefault="008940F1">
            <w:pPr>
              <w:spacing w:line="220" w:lineRule="exact"/>
              <w:ind w:left="102"/>
            </w:pPr>
            <w:r>
              <w:rPr>
                <w:b/>
              </w:rPr>
              <w:t>LEGAL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</w:t>
            </w:r>
            <w:r>
              <w:rPr>
                <w:b/>
                <w:spacing w:val="-1"/>
              </w:rPr>
              <w:t>Q</w:t>
            </w:r>
            <w:r>
              <w:rPr>
                <w:b/>
              </w:rPr>
              <w:t>UIR</w:t>
            </w:r>
            <w:r>
              <w:rPr>
                <w:b/>
                <w:spacing w:val="-2"/>
              </w:rPr>
              <w:t>E</w:t>
            </w:r>
            <w:r>
              <w:rPr>
                <w:b/>
              </w:rPr>
              <w:t>MEN</w:t>
            </w:r>
            <w:r>
              <w:rPr>
                <w:b/>
                <w:spacing w:val="-2"/>
              </w:rPr>
              <w:t>T</w:t>
            </w:r>
            <w:r>
              <w:rPr>
                <w:b/>
              </w:rPr>
              <w:t>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NC</w:t>
            </w:r>
            <w:r>
              <w:rPr>
                <w:b/>
                <w:spacing w:val="-2"/>
              </w:rPr>
              <w:t>L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A</w:t>
            </w:r>
            <w:r>
              <w:rPr>
                <w:b/>
              </w:rPr>
              <w:t>US</w:t>
            </w:r>
            <w:r>
              <w:rPr>
                <w:b/>
                <w:spacing w:val="-2"/>
              </w:rPr>
              <w:t>T</w:t>
            </w:r>
            <w:r>
              <w:rPr>
                <w:b/>
              </w:rPr>
              <w:t>RA</w:t>
            </w:r>
            <w:r>
              <w:rPr>
                <w:b/>
                <w:spacing w:val="-2"/>
              </w:rPr>
              <w:t>L</w:t>
            </w:r>
            <w:r>
              <w:rPr>
                <w:b/>
              </w:rPr>
              <w:t>IAN S</w:t>
            </w:r>
            <w:r>
              <w:rPr>
                <w:b/>
                <w:spacing w:val="-2"/>
              </w:rPr>
              <w:t>T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>ND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>R</w:t>
            </w:r>
            <w:r>
              <w:rPr>
                <w:b/>
              </w:rPr>
              <w:t>D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)</w:t>
            </w:r>
          </w:p>
          <w:p w:rsidR="00917C93" w:rsidRDefault="008940F1">
            <w:pPr>
              <w:spacing w:line="220" w:lineRule="exact"/>
              <w:ind w:left="102"/>
            </w:pPr>
            <w:r>
              <w:t>Appropriate</w:t>
            </w:r>
            <w:r>
              <w:rPr>
                <w:spacing w:val="-1"/>
              </w:rPr>
              <w:t xml:space="preserve"> </w:t>
            </w:r>
            <w:r>
              <w:t xml:space="preserve">drivers </w:t>
            </w:r>
            <w:proofErr w:type="spellStart"/>
            <w:r>
              <w:t>licence</w:t>
            </w:r>
            <w:proofErr w:type="spellEnd"/>
          </w:p>
          <w:p w:rsidR="00917C93" w:rsidRDefault="008940F1">
            <w:pPr>
              <w:ind w:left="102"/>
            </w:pPr>
            <w:r>
              <w:t>Obey</w:t>
            </w:r>
            <w:r>
              <w:rPr>
                <w:spacing w:val="-1"/>
              </w:rPr>
              <w:t xml:space="preserve"> </w:t>
            </w:r>
            <w:r>
              <w:t>Tas</w:t>
            </w:r>
            <w:r>
              <w:rPr>
                <w:spacing w:val="-2"/>
              </w:rPr>
              <w:t>m</w:t>
            </w:r>
            <w:r>
              <w:t>anian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R</w:t>
            </w:r>
            <w:r>
              <w:rPr>
                <w:spacing w:val="1"/>
              </w:rPr>
              <w:t>o</w:t>
            </w:r>
            <w:r>
              <w:t>ad Rules</w:t>
            </w:r>
          </w:p>
        </w:tc>
      </w:tr>
      <w:tr w:rsidR="00917C93">
        <w:trPr>
          <w:trHeight w:hRule="exact" w:val="2999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C93" w:rsidRDefault="008940F1">
            <w:pPr>
              <w:spacing w:line="220" w:lineRule="exact"/>
              <w:ind w:left="102"/>
            </w:pPr>
            <w:r>
              <w:rPr>
                <w:b/>
              </w:rPr>
              <w:t>A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>TIONA</w:t>
            </w:r>
            <w:r>
              <w:rPr>
                <w:b/>
              </w:rPr>
              <w:t xml:space="preserve">L 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>FET</w:t>
            </w:r>
            <w:r>
              <w:rPr>
                <w:b/>
              </w:rPr>
              <w:t xml:space="preserve">Y </w:t>
            </w:r>
            <w:r>
              <w:rPr>
                <w:b/>
                <w:spacing w:val="-1"/>
              </w:rPr>
              <w:t>R</w:t>
            </w:r>
            <w:r>
              <w:rPr>
                <w:b/>
              </w:rPr>
              <w:t>EQUIREM</w:t>
            </w:r>
            <w:r>
              <w:rPr>
                <w:b/>
                <w:spacing w:val="-2"/>
              </w:rPr>
              <w:t>E</w:t>
            </w:r>
            <w:r>
              <w:rPr>
                <w:b/>
              </w:rPr>
              <w:t>NTS/M</w:t>
            </w:r>
            <w:r>
              <w:rPr>
                <w:b/>
                <w:spacing w:val="-2"/>
              </w:rPr>
              <w:t>E</w:t>
            </w:r>
            <w:r>
              <w:rPr>
                <w:b/>
              </w:rPr>
              <w:t>ASURES</w:t>
            </w:r>
          </w:p>
          <w:p w:rsidR="00917C93" w:rsidRDefault="008940F1">
            <w:pPr>
              <w:spacing w:line="220" w:lineRule="exact"/>
              <w:ind w:left="102" w:right="4598"/>
            </w:pPr>
            <w:r>
              <w:t>Take fr</w:t>
            </w:r>
            <w:r>
              <w:rPr>
                <w:spacing w:val="-1"/>
              </w:rPr>
              <w:t>eq</w:t>
            </w:r>
            <w:r>
              <w:rPr>
                <w:spacing w:val="1"/>
              </w:rPr>
              <w:t>u</w:t>
            </w:r>
            <w:r>
              <w:t>ent</w:t>
            </w:r>
            <w:r>
              <w:rPr>
                <w:spacing w:val="-1"/>
              </w:rPr>
              <w:t xml:space="preserve"> </w:t>
            </w:r>
            <w:r>
              <w:t>bre</w:t>
            </w:r>
            <w:r>
              <w:rPr>
                <w:spacing w:val="-1"/>
              </w:rPr>
              <w:t>a</w:t>
            </w:r>
            <w:r>
              <w:t>ks f</w:t>
            </w:r>
            <w:r>
              <w:rPr>
                <w:spacing w:val="-1"/>
              </w:rPr>
              <w:t>r</w:t>
            </w:r>
            <w:r>
              <w:t>om</w:t>
            </w:r>
            <w:r>
              <w:rPr>
                <w:spacing w:val="-2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r</w:t>
            </w:r>
            <w:r>
              <w:t>i</w:t>
            </w:r>
            <w:r>
              <w:rPr>
                <w:spacing w:val="1"/>
              </w:rPr>
              <w:t>v</w:t>
            </w:r>
            <w:r>
              <w:t>i</w:t>
            </w:r>
            <w:r>
              <w:rPr>
                <w:spacing w:val="1"/>
              </w:rPr>
              <w:t>n</w:t>
            </w:r>
            <w:r>
              <w:t>g to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av</w:t>
            </w:r>
            <w:r>
              <w:t xml:space="preserve">oid </w:t>
            </w:r>
            <w:r>
              <w:rPr>
                <w:spacing w:val="-1"/>
              </w:rPr>
              <w:t>f</w:t>
            </w:r>
            <w:r>
              <w:t>atigue. Take</w:t>
            </w:r>
            <w:r>
              <w:rPr>
                <w:spacing w:val="-1"/>
              </w:rPr>
              <w:t xml:space="preserve"> </w:t>
            </w:r>
            <w:r>
              <w:t>water</w:t>
            </w:r>
            <w:r>
              <w:rPr>
                <w:spacing w:val="-1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ef</w:t>
            </w:r>
            <w:r>
              <w:t>resh</w:t>
            </w:r>
            <w:r>
              <w:rPr>
                <w:spacing w:val="-2"/>
              </w:rPr>
              <w:t>m</w:t>
            </w:r>
            <w:r>
              <w:t>ent</w:t>
            </w:r>
            <w:r>
              <w:rPr>
                <w:spacing w:val="1"/>
              </w:rPr>
              <w:t xml:space="preserve"> </w:t>
            </w:r>
            <w:r>
              <w:t>fr</w:t>
            </w:r>
            <w:r>
              <w:rPr>
                <w:spacing w:val="-1"/>
              </w:rPr>
              <w:t>equ</w:t>
            </w:r>
            <w:r>
              <w:t>entl</w:t>
            </w:r>
            <w:r>
              <w:rPr>
                <w:spacing w:val="-1"/>
              </w:rPr>
              <w:t>y</w:t>
            </w:r>
            <w:r>
              <w:t>.</w:t>
            </w:r>
          </w:p>
          <w:p w:rsidR="00917C93" w:rsidRDefault="008940F1">
            <w:pPr>
              <w:spacing w:line="220" w:lineRule="exact"/>
              <w:ind w:left="102"/>
            </w:pPr>
            <w:r>
              <w:t>N</w:t>
            </w:r>
            <w:r>
              <w:rPr>
                <w:spacing w:val="-1"/>
              </w:rPr>
              <w:t>o</w:t>
            </w:r>
            <w:r>
              <w:t>-</w:t>
            </w:r>
            <w:proofErr w:type="spellStart"/>
            <w:r>
              <w:t>alc</w:t>
            </w:r>
            <w:r>
              <w:rPr>
                <w:spacing w:val="-1"/>
              </w:rPr>
              <w:t>ho</w:t>
            </w:r>
            <w:r>
              <w:t>hol</w:t>
            </w:r>
            <w:proofErr w:type="spellEnd"/>
            <w:r>
              <w:t>.</w:t>
            </w:r>
          </w:p>
          <w:p w:rsidR="00917C93" w:rsidRDefault="008940F1">
            <w:pPr>
              <w:ind w:left="102" w:right="6753"/>
            </w:pPr>
            <w:r>
              <w:t>No eati</w:t>
            </w:r>
            <w:r>
              <w:rPr>
                <w:spacing w:val="1"/>
              </w:rPr>
              <w:t>n</w:t>
            </w:r>
            <w:r>
              <w:t>g w</w:t>
            </w:r>
            <w:r>
              <w:rPr>
                <w:spacing w:val="1"/>
              </w:rPr>
              <w:t>h</w:t>
            </w:r>
            <w:r>
              <w:t>ile dri</w:t>
            </w:r>
            <w:r>
              <w:rPr>
                <w:spacing w:val="1"/>
              </w:rPr>
              <w:t>v</w:t>
            </w:r>
            <w:r>
              <w:t>in</w:t>
            </w:r>
            <w:r>
              <w:rPr>
                <w:spacing w:val="1"/>
              </w:rPr>
              <w:t>g</w:t>
            </w:r>
            <w:r>
              <w:t>. No s</w:t>
            </w:r>
            <w:r>
              <w:rPr>
                <w:spacing w:val="-2"/>
              </w:rPr>
              <w:t>m</w:t>
            </w:r>
            <w:r>
              <w:t>oki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1"/>
              </w:rPr>
              <w:t xml:space="preserve"> </w:t>
            </w:r>
            <w:r>
              <w:t>in v</w:t>
            </w:r>
            <w:r>
              <w:rPr>
                <w:spacing w:val="-1"/>
              </w:rPr>
              <w:t>e</w:t>
            </w:r>
            <w:r>
              <w:t>hicle</w:t>
            </w:r>
          </w:p>
          <w:p w:rsidR="00917C93" w:rsidRDefault="008940F1">
            <w:pPr>
              <w:spacing w:line="220" w:lineRule="exact"/>
              <w:ind w:left="102"/>
            </w:pPr>
            <w:r>
              <w:t>Avoid unnece</w:t>
            </w:r>
            <w:r>
              <w:rPr>
                <w:spacing w:val="-1"/>
              </w:rPr>
              <w:t>s</w:t>
            </w:r>
            <w:r>
              <w:t>sary long dist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n</w:t>
            </w:r>
            <w:r>
              <w:t>ce</w:t>
            </w:r>
            <w:r>
              <w:rPr>
                <w:spacing w:val="-1"/>
              </w:rPr>
              <w:t xml:space="preserve"> </w:t>
            </w:r>
            <w:r>
              <w:t>dr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v</w:t>
            </w:r>
            <w:r>
              <w:t>ing.</w:t>
            </w:r>
          </w:p>
          <w:p w:rsidR="00917C93" w:rsidRDefault="008940F1">
            <w:pPr>
              <w:ind w:left="102" w:right="643"/>
            </w:pPr>
            <w:r>
              <w:t>I</w:t>
            </w:r>
            <w:r>
              <w:rPr>
                <w:spacing w:val="-1"/>
              </w:rPr>
              <w:t>n</w:t>
            </w:r>
            <w:r>
              <w:t>f</w:t>
            </w:r>
            <w:r>
              <w:rPr>
                <w:spacing w:val="-1"/>
              </w:rPr>
              <w:t>o</w:t>
            </w:r>
            <w:r>
              <w:t>rm</w:t>
            </w:r>
            <w:r>
              <w:rPr>
                <w:spacing w:val="-2"/>
              </w:rPr>
              <w:t xml:space="preserve"> </w:t>
            </w:r>
            <w:r>
              <w:t>so</w:t>
            </w:r>
            <w:r>
              <w:rPr>
                <w:spacing w:val="-2"/>
              </w:rPr>
              <w:t>m</w:t>
            </w:r>
            <w:r>
              <w:t>eone</w:t>
            </w:r>
            <w:r>
              <w:rPr>
                <w:spacing w:val="1"/>
              </w:rPr>
              <w:t xml:space="preserve"> </w:t>
            </w:r>
            <w:r>
              <w:t xml:space="preserve">at 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t>r desti</w:t>
            </w:r>
            <w:r>
              <w:rPr>
                <w:spacing w:val="-1"/>
              </w:rPr>
              <w:t>n</w:t>
            </w:r>
            <w:r>
              <w:t xml:space="preserve">ation of </w:t>
            </w:r>
            <w:r>
              <w:rPr>
                <w:spacing w:val="-1"/>
              </w:rPr>
              <w:t>yo</w:t>
            </w:r>
            <w:r>
              <w:rPr>
                <w:spacing w:val="1"/>
              </w:rPr>
              <w:t>u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t>l</w:t>
            </w:r>
            <w:r>
              <w:rPr>
                <w:spacing w:val="-2"/>
              </w:rPr>
              <w:t>i</w:t>
            </w:r>
            <w:r>
              <w:t>kely t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m</w:t>
            </w:r>
            <w:r>
              <w:t>e 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ar</w:t>
            </w:r>
            <w:r>
              <w:t>rival,</w:t>
            </w:r>
            <w:r>
              <w:rPr>
                <w:spacing w:val="-1"/>
              </w:rPr>
              <w:t xml:space="preserve"> </w:t>
            </w:r>
            <w:r>
              <w:t>ke</w:t>
            </w:r>
            <w:r>
              <w:rPr>
                <w:spacing w:val="-1"/>
              </w:rPr>
              <w:t>e</w:t>
            </w:r>
            <w:r>
              <w:t>p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>n</w:t>
            </w:r>
            <w:r>
              <w:t>f</w:t>
            </w:r>
            <w:r>
              <w:rPr>
                <w:spacing w:val="-1"/>
              </w:rPr>
              <w:t>o</w:t>
            </w:r>
            <w:r>
              <w:t>r</w:t>
            </w:r>
            <w:r>
              <w:rPr>
                <w:spacing w:val="-2"/>
              </w:rPr>
              <w:t>m</w:t>
            </w:r>
            <w:r>
              <w:t>ed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any dela</w:t>
            </w:r>
            <w:r>
              <w:rPr>
                <w:spacing w:val="-1"/>
              </w:rPr>
              <w:t>y</w:t>
            </w:r>
            <w:r>
              <w:t>s. First A</w:t>
            </w:r>
            <w:r>
              <w:rPr>
                <w:spacing w:val="-2"/>
              </w:rPr>
              <w:t>i</w:t>
            </w:r>
            <w:r>
              <w:t>d Kit carried in</w:t>
            </w:r>
            <w:r>
              <w:rPr>
                <w:spacing w:val="1"/>
              </w:rPr>
              <w:t xml:space="preserve"> </w:t>
            </w:r>
            <w:r>
              <w:t>car.</w:t>
            </w:r>
          </w:p>
          <w:p w:rsidR="00917C93" w:rsidRDefault="008940F1">
            <w:pPr>
              <w:spacing w:line="220" w:lineRule="exact"/>
              <w:ind w:left="102"/>
            </w:pPr>
            <w:r>
              <w:t xml:space="preserve">Fire 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x</w:t>
            </w:r>
            <w:r>
              <w:t>tin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u</w:t>
            </w:r>
            <w:r>
              <w:t>is</w:t>
            </w:r>
            <w:r>
              <w:rPr>
                <w:spacing w:val="-1"/>
              </w:rPr>
              <w:t>h</w:t>
            </w:r>
            <w:r>
              <w:t>er ca</w:t>
            </w:r>
            <w:r>
              <w:rPr>
                <w:spacing w:val="-1"/>
              </w:rPr>
              <w:t>r</w:t>
            </w:r>
            <w:r>
              <w:t>ried in c</w:t>
            </w:r>
            <w:r>
              <w:rPr>
                <w:spacing w:val="-1"/>
              </w:rPr>
              <w:t>a</w:t>
            </w:r>
            <w:r>
              <w:t>r.</w:t>
            </w:r>
          </w:p>
          <w:p w:rsidR="00917C93" w:rsidRDefault="008940F1">
            <w:pPr>
              <w:ind w:left="102" w:right="111"/>
            </w:pPr>
            <w:proofErr w:type="spellStart"/>
            <w:r>
              <w:t>Pro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antly</w:t>
            </w:r>
            <w:proofErr w:type="spellEnd"/>
            <w:r>
              <w:t xml:space="preserve"> d</w:t>
            </w:r>
            <w:r>
              <w:rPr>
                <w:spacing w:val="-2"/>
              </w:rPr>
              <w:t>i</w:t>
            </w:r>
            <w:r>
              <w:t>spla</w:t>
            </w:r>
            <w:r>
              <w:rPr>
                <w:spacing w:val="-1"/>
              </w:rPr>
              <w:t>y</w:t>
            </w:r>
            <w:r>
              <w:t>ed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2"/>
              </w:rPr>
              <w:t>m</w:t>
            </w:r>
            <w:r>
              <w:t>ation reg</w:t>
            </w:r>
            <w:r>
              <w:rPr>
                <w:spacing w:val="-1"/>
              </w:rPr>
              <w:t>a</w:t>
            </w:r>
            <w:r>
              <w:t>rd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n</w:t>
            </w:r>
            <w:r>
              <w:t>g l</w:t>
            </w:r>
            <w:r>
              <w:rPr>
                <w:spacing w:val="1"/>
              </w:rPr>
              <w:t>o</w:t>
            </w:r>
            <w:r>
              <w:t>cati</w:t>
            </w:r>
            <w:r>
              <w:rPr>
                <w:spacing w:val="1"/>
              </w:rPr>
              <w:t>o</w:t>
            </w:r>
            <w:r>
              <w:t xml:space="preserve">n </w:t>
            </w:r>
            <w:r>
              <w:rPr>
                <w:spacing w:val="-1"/>
              </w:rPr>
              <w:t>o</w:t>
            </w:r>
            <w:r>
              <w:t>f fir</w:t>
            </w:r>
            <w:r>
              <w:rPr>
                <w:spacing w:val="-1"/>
              </w:rPr>
              <w:t>s</w:t>
            </w:r>
            <w:r>
              <w:t>t aid</w:t>
            </w:r>
            <w:r>
              <w:rPr>
                <w:spacing w:val="1"/>
              </w:rPr>
              <w:t xml:space="preserve"> </w:t>
            </w:r>
            <w:r>
              <w:t>kit,</w:t>
            </w:r>
            <w:r>
              <w:rPr>
                <w:spacing w:val="-1"/>
              </w:rPr>
              <w:t xml:space="preserve"> </w:t>
            </w:r>
            <w:r>
              <w:t>fire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x</w:t>
            </w:r>
            <w:r>
              <w:t>tingui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h</w:t>
            </w:r>
            <w:r>
              <w:t>er a</w:t>
            </w:r>
            <w:r>
              <w:rPr>
                <w:spacing w:val="-1"/>
              </w:rPr>
              <w:t>n</w:t>
            </w:r>
            <w:r>
              <w:t>d e</w:t>
            </w:r>
            <w:r>
              <w:rPr>
                <w:spacing w:val="-2"/>
              </w:rPr>
              <w:t>m</w:t>
            </w:r>
            <w:r>
              <w:t>ergency</w:t>
            </w:r>
            <w:r>
              <w:rPr>
                <w:spacing w:val="-1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ad</w:t>
            </w:r>
            <w:r>
              <w:t xml:space="preserve">io or </w:t>
            </w:r>
            <w:r>
              <w:rPr>
                <w:spacing w:val="-1"/>
              </w:rPr>
              <w:t>ph</w:t>
            </w:r>
            <w:r>
              <w:t>one</w:t>
            </w:r>
            <w:r>
              <w:rPr>
                <w:spacing w:val="-1"/>
              </w:rPr>
              <w:t xml:space="preserve"> n</w:t>
            </w:r>
            <w:r>
              <w:rPr>
                <w:spacing w:val="1"/>
              </w:rPr>
              <w:t>u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b</w:t>
            </w:r>
            <w:r>
              <w:t>ers.</w:t>
            </w:r>
          </w:p>
        </w:tc>
      </w:tr>
      <w:tr w:rsidR="00917C93">
        <w:trPr>
          <w:trHeight w:hRule="exact" w:val="822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C93" w:rsidRDefault="008940F1">
            <w:pPr>
              <w:spacing w:line="220" w:lineRule="exact"/>
              <w:ind w:left="102"/>
            </w:pPr>
            <w:r>
              <w:rPr>
                <w:b/>
              </w:rPr>
              <w:t>EQUIPMENT REQUIR</w:t>
            </w:r>
            <w:r>
              <w:rPr>
                <w:b/>
                <w:spacing w:val="-2"/>
              </w:rPr>
              <w:t>E</w:t>
            </w:r>
            <w:r>
              <w:rPr>
                <w:b/>
              </w:rPr>
              <w:t>MENTS</w:t>
            </w:r>
          </w:p>
          <w:p w:rsidR="00917C93" w:rsidRDefault="008940F1">
            <w:pPr>
              <w:spacing w:line="220" w:lineRule="exact"/>
              <w:ind w:left="102"/>
            </w:pPr>
            <w:r>
              <w:t>Fire e</w:t>
            </w:r>
            <w:r>
              <w:rPr>
                <w:spacing w:val="1"/>
              </w:rPr>
              <w:t>x</w:t>
            </w:r>
            <w:r>
              <w:t>ti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1"/>
              </w:rPr>
              <w:t>u</w:t>
            </w:r>
            <w:r>
              <w:t>isher</w:t>
            </w:r>
          </w:p>
          <w:p w:rsidR="00917C93" w:rsidRDefault="008940F1">
            <w:pPr>
              <w:ind w:left="102"/>
            </w:pPr>
            <w:r>
              <w:t>First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i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t>Kit</w:t>
            </w:r>
          </w:p>
        </w:tc>
      </w:tr>
      <w:tr w:rsidR="00917C93">
        <w:trPr>
          <w:trHeight w:hRule="exact" w:val="707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C93" w:rsidRDefault="008940F1">
            <w:pPr>
              <w:spacing w:line="220" w:lineRule="exact"/>
              <w:ind w:left="102"/>
            </w:pPr>
            <w:r>
              <w:rPr>
                <w:b/>
              </w:rPr>
              <w:t>PRE-REQUISITES</w:t>
            </w:r>
          </w:p>
          <w:p w:rsidR="00917C93" w:rsidRDefault="008940F1">
            <w:pPr>
              <w:spacing w:line="220" w:lineRule="exact"/>
              <w:ind w:left="102"/>
            </w:pPr>
            <w:r>
              <w:t>A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1"/>
              </w:rPr>
              <w:t>p</w:t>
            </w:r>
            <w:r>
              <w:t>riately e</w:t>
            </w:r>
            <w:r>
              <w:rPr>
                <w:spacing w:val="1"/>
              </w:rPr>
              <w:t>n</w:t>
            </w:r>
            <w:r>
              <w:t>dorsed Driv</w:t>
            </w:r>
            <w:r>
              <w:rPr>
                <w:spacing w:val="-1"/>
              </w:rPr>
              <w:t>e</w:t>
            </w:r>
            <w:r>
              <w:t xml:space="preserve">rs </w:t>
            </w:r>
            <w:proofErr w:type="spellStart"/>
            <w:r>
              <w:t>licence</w:t>
            </w:r>
            <w:proofErr w:type="spellEnd"/>
          </w:p>
        </w:tc>
      </w:tr>
      <w:tr w:rsidR="00917C93">
        <w:trPr>
          <w:trHeight w:hRule="exact" w:val="2080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C93" w:rsidRDefault="008940F1">
            <w:pPr>
              <w:spacing w:line="220" w:lineRule="exact"/>
              <w:ind w:left="102"/>
            </w:pPr>
            <w:r>
              <w:rPr>
                <w:b/>
              </w:rPr>
              <w:t>BRIEFING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REQUIREM</w:t>
            </w:r>
            <w:r>
              <w:rPr>
                <w:b/>
                <w:spacing w:val="-2"/>
              </w:rPr>
              <w:t>E</w:t>
            </w:r>
            <w:r>
              <w:rPr>
                <w:b/>
              </w:rPr>
              <w:t>NTS</w:t>
            </w:r>
          </w:p>
          <w:p w:rsidR="00917C93" w:rsidRDefault="008940F1">
            <w:pPr>
              <w:spacing w:line="220" w:lineRule="exact"/>
              <w:ind w:left="102"/>
            </w:pPr>
            <w:r>
              <w:t>List safety to</w:t>
            </w:r>
            <w:r>
              <w:rPr>
                <w:spacing w:val="1"/>
              </w:rPr>
              <w:t>p</w:t>
            </w:r>
            <w:r>
              <w:t>ics t</w:t>
            </w:r>
            <w:r>
              <w:rPr>
                <w:spacing w:val="1"/>
              </w:rPr>
              <w:t>h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 xml:space="preserve">will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ov</w:t>
            </w:r>
            <w:r>
              <w:rPr>
                <w:spacing w:val="-1"/>
              </w:rPr>
              <w:t>e</w:t>
            </w:r>
            <w:r>
              <w:t>red</w:t>
            </w:r>
            <w:r>
              <w:rPr>
                <w:spacing w:val="1"/>
              </w:rPr>
              <w:t xml:space="preserve"> </w:t>
            </w:r>
            <w:r>
              <w:t>in a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r</w:t>
            </w:r>
            <w:r>
              <w:t>e-pro</w:t>
            </w:r>
            <w:r>
              <w:rPr>
                <w:spacing w:val="1"/>
              </w:rPr>
              <w:t>j</w:t>
            </w:r>
            <w:r>
              <w:t>ect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b</w:t>
            </w:r>
            <w:r>
              <w:t>riefi</w:t>
            </w:r>
            <w:r>
              <w:rPr>
                <w:spacing w:val="1"/>
              </w:rPr>
              <w:t>n</w:t>
            </w:r>
            <w:r>
              <w:t>g to staff an</w:t>
            </w:r>
            <w:r>
              <w:rPr>
                <w:spacing w:val="1"/>
              </w:rPr>
              <w:t>d</w:t>
            </w:r>
            <w:r>
              <w:rPr>
                <w:spacing w:val="-2"/>
              </w:rPr>
              <w:t>/</w:t>
            </w:r>
            <w:r>
              <w:rPr>
                <w:spacing w:val="1"/>
              </w:rPr>
              <w:t>o</w:t>
            </w:r>
            <w:r>
              <w:t>r v</w:t>
            </w:r>
            <w:r>
              <w:rPr>
                <w:spacing w:val="1"/>
              </w:rPr>
              <w:t>o</w:t>
            </w:r>
            <w:r>
              <w:t>lu</w:t>
            </w:r>
            <w:r>
              <w:rPr>
                <w:spacing w:val="1"/>
              </w:rPr>
              <w:t>n</w:t>
            </w:r>
            <w:r>
              <w:t>teers</w:t>
            </w:r>
          </w:p>
        </w:tc>
      </w:tr>
      <w:tr w:rsidR="00917C93" w:rsidTr="0054025F">
        <w:trPr>
          <w:trHeight w:hRule="exact" w:val="1312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C93" w:rsidRDefault="008940F1">
            <w:pPr>
              <w:spacing w:line="220" w:lineRule="exact"/>
              <w:ind w:left="102"/>
            </w:pPr>
            <w:r>
              <w:rPr>
                <w:b/>
              </w:rPr>
              <w:t>ADDITIONAL PRO</w:t>
            </w:r>
            <w:r>
              <w:rPr>
                <w:b/>
                <w:spacing w:val="1"/>
              </w:rPr>
              <w:t>J</w:t>
            </w:r>
            <w:r>
              <w:rPr>
                <w:b/>
                <w:spacing w:val="-2"/>
              </w:rPr>
              <w:t>E</w:t>
            </w:r>
            <w:r>
              <w:rPr>
                <w:b/>
              </w:rPr>
              <w:t>CT-SPECIFIC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2"/>
              </w:rPr>
              <w:t>A</w:t>
            </w:r>
            <w:r>
              <w:rPr>
                <w:b/>
              </w:rPr>
              <w:t>FETY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PROCESSES</w:t>
            </w:r>
            <w:r>
              <w:rPr>
                <w:b/>
                <w:spacing w:val="-2"/>
              </w:rPr>
              <w:t>/</w:t>
            </w:r>
            <w:r>
              <w:rPr>
                <w:b/>
              </w:rPr>
              <w:t>REQUIREM</w:t>
            </w:r>
            <w:r>
              <w:rPr>
                <w:b/>
                <w:spacing w:val="-2"/>
              </w:rPr>
              <w:t>E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TS</w:t>
            </w:r>
          </w:p>
          <w:p w:rsidR="00917C93" w:rsidRDefault="008940F1">
            <w:pPr>
              <w:spacing w:line="220" w:lineRule="exact"/>
              <w:ind w:left="102"/>
            </w:pPr>
            <w:r>
              <w:t>List a</w:t>
            </w:r>
            <w:r>
              <w:rPr>
                <w:spacing w:val="1"/>
              </w:rPr>
              <w:t>n</w:t>
            </w:r>
            <w:r>
              <w:t>y ad</w:t>
            </w:r>
            <w:r>
              <w:rPr>
                <w:spacing w:val="1"/>
              </w:rPr>
              <w:t>d</w:t>
            </w:r>
            <w:r>
              <w:t>iti</w:t>
            </w:r>
            <w:r>
              <w:rPr>
                <w:spacing w:val="1"/>
              </w:rPr>
              <w:t>on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 xml:space="preserve">safety 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e</w:t>
            </w:r>
            <w:r>
              <w:t>as</w:t>
            </w:r>
            <w:r>
              <w:rPr>
                <w:spacing w:val="1"/>
              </w:rPr>
              <w:t>u</w:t>
            </w:r>
            <w:r>
              <w:t xml:space="preserve">re you will </w:t>
            </w:r>
            <w:r>
              <w:rPr>
                <w:spacing w:val="1"/>
              </w:rPr>
              <w:t>b</w:t>
            </w:r>
            <w:r>
              <w:t>e i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l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m</w:t>
            </w:r>
            <w:r>
              <w:t>e</w:t>
            </w:r>
            <w:r>
              <w:rPr>
                <w:spacing w:val="1"/>
              </w:rPr>
              <w:t>n</w:t>
            </w:r>
            <w:r>
              <w:t>t</w:t>
            </w:r>
            <w:r>
              <w:rPr>
                <w:spacing w:val="1"/>
              </w:rPr>
              <w:t>in</w:t>
            </w:r>
            <w:r>
              <w:t>g specific to y</w:t>
            </w:r>
            <w:r>
              <w:rPr>
                <w:spacing w:val="1"/>
              </w:rPr>
              <w:t>o</w:t>
            </w:r>
            <w:r>
              <w:t>ur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1"/>
              </w:rPr>
              <w:t>j</w:t>
            </w:r>
            <w:r>
              <w:t>ect</w:t>
            </w:r>
          </w:p>
        </w:tc>
      </w:tr>
      <w:tr w:rsidR="00917C93">
        <w:trPr>
          <w:trHeight w:hRule="exact" w:val="851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C93" w:rsidRDefault="008940F1">
            <w:pPr>
              <w:spacing w:line="220" w:lineRule="exact"/>
              <w:ind w:left="102"/>
            </w:pPr>
            <w:r>
              <w:rPr>
                <w:b/>
              </w:rPr>
              <w:t>RISK ASSESSMENT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 RATING</w:t>
            </w:r>
          </w:p>
          <w:p w:rsidR="00917C93" w:rsidRDefault="00917C93">
            <w:pPr>
              <w:spacing w:before="10" w:line="220" w:lineRule="exact"/>
              <w:rPr>
                <w:sz w:val="22"/>
                <w:szCs w:val="22"/>
              </w:rPr>
            </w:pPr>
          </w:p>
          <w:p w:rsidR="00917C93" w:rsidRDefault="008940F1">
            <w:pPr>
              <w:ind w:left="102"/>
            </w:pPr>
            <w:r>
              <w:rPr>
                <w:b/>
              </w:rPr>
              <w:t>LIKELIHO</w:t>
            </w:r>
            <w:r>
              <w:rPr>
                <w:b/>
                <w:spacing w:val="-1"/>
              </w:rPr>
              <w:t>O</w:t>
            </w:r>
            <w:r>
              <w:rPr>
                <w:b/>
              </w:rPr>
              <w:t xml:space="preserve">D                               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pacing w:val="-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EQUE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 xml:space="preserve">CE                          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RAT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NG</w:t>
            </w:r>
          </w:p>
        </w:tc>
      </w:tr>
    </w:tbl>
    <w:p w:rsidR="008940F1" w:rsidRDefault="008940F1"/>
    <w:sectPr w:rsidR="008940F1">
      <w:footerReference w:type="default" r:id="rId9"/>
      <w:type w:val="continuous"/>
      <w:pgSz w:w="11900" w:h="16840"/>
      <w:pgMar w:top="1340" w:right="146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BD2" w:rsidRDefault="009A3BD2" w:rsidP="0054025F">
      <w:r>
        <w:separator/>
      </w:r>
    </w:p>
  </w:endnote>
  <w:endnote w:type="continuationSeparator" w:id="0">
    <w:p w:rsidR="009A3BD2" w:rsidRDefault="009A3BD2" w:rsidP="0054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25F" w:rsidRPr="0054025F" w:rsidRDefault="00180F16" w:rsidP="00180F16">
    <w:r>
      <w:t xml:space="preserve"> </w:t>
    </w:r>
    <w:hyperlink r:id="rId1" w:history="1">
      <w:r w:rsidR="0054025F">
        <w:rPr>
          <w:rStyle w:val="Hyperlink"/>
          <w:rFonts w:eastAsiaTheme="majorEastAsia"/>
        </w:rPr>
        <w:t>Office@wildcaretas.org.au</w:t>
      </w:r>
    </w:hyperlink>
    <w:r w:rsidR="0054025F">
      <w:t xml:space="preserve">            </w:t>
    </w:r>
    <w:r>
      <w:t xml:space="preserve">         </w:t>
    </w:r>
    <w:r w:rsidR="0054025F">
      <w:t xml:space="preserve">        </w:t>
    </w:r>
    <w:hyperlink r:id="rId2" w:history="1">
      <w:r w:rsidR="0054025F">
        <w:rPr>
          <w:rStyle w:val="Hyperlink"/>
          <w:rFonts w:eastAsiaTheme="majorEastAsia"/>
        </w:rPr>
        <w:t>https://wildcaretas.org.au/</w:t>
      </w:r>
    </w:hyperlink>
    <w:r w:rsidR="0054025F">
      <w:t xml:space="preserve">         </w:t>
    </w:r>
    <w:r>
      <w:t xml:space="preserve">     </w:t>
    </w:r>
    <w:r w:rsidR="0054025F">
      <w:t xml:space="preserve">          </w:t>
    </w:r>
    <w:r w:rsidRPr="00180F16">
      <w:t>Task-Driving</w:t>
    </w:r>
    <w:r>
      <w:t xml:space="preserve"> </w:t>
    </w:r>
    <w:r w:rsidR="0054025F">
      <w:t>Aug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BD2" w:rsidRDefault="009A3BD2" w:rsidP="0054025F">
      <w:r>
        <w:separator/>
      </w:r>
    </w:p>
  </w:footnote>
  <w:footnote w:type="continuationSeparator" w:id="0">
    <w:p w:rsidR="009A3BD2" w:rsidRDefault="009A3BD2" w:rsidP="00540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547FE"/>
    <w:multiLevelType w:val="multilevel"/>
    <w:tmpl w:val="441E965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C93"/>
    <w:rsid w:val="00033F19"/>
    <w:rsid w:val="00180F16"/>
    <w:rsid w:val="0054025F"/>
    <w:rsid w:val="006823BE"/>
    <w:rsid w:val="008940F1"/>
    <w:rsid w:val="00917C93"/>
    <w:rsid w:val="009A3BD2"/>
    <w:rsid w:val="00F0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402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25F"/>
  </w:style>
  <w:style w:type="paragraph" w:styleId="Footer">
    <w:name w:val="footer"/>
    <w:basedOn w:val="Normal"/>
    <w:link w:val="FooterChar"/>
    <w:uiPriority w:val="99"/>
    <w:unhideWhenUsed/>
    <w:rsid w:val="005402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25F"/>
  </w:style>
  <w:style w:type="character" w:styleId="Hyperlink">
    <w:name w:val="Hyperlink"/>
    <w:basedOn w:val="DefaultParagraphFont"/>
    <w:uiPriority w:val="99"/>
    <w:semiHidden/>
    <w:unhideWhenUsed/>
    <w:rsid w:val="005402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402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25F"/>
  </w:style>
  <w:style w:type="paragraph" w:styleId="Footer">
    <w:name w:val="footer"/>
    <w:basedOn w:val="Normal"/>
    <w:link w:val="FooterChar"/>
    <w:uiPriority w:val="99"/>
    <w:unhideWhenUsed/>
    <w:rsid w:val="005402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25F"/>
  </w:style>
  <w:style w:type="character" w:styleId="Hyperlink">
    <w:name w:val="Hyperlink"/>
    <w:basedOn w:val="DefaultParagraphFont"/>
    <w:uiPriority w:val="99"/>
    <w:semiHidden/>
    <w:unhideWhenUsed/>
    <w:rsid w:val="005402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ildcaretas.org.au/" TargetMode="External"/><Relationship Id="rId1" Type="http://schemas.openxmlformats.org/officeDocument/2006/relationships/hyperlink" Target="mailto:Office@wildcareta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DPIPWE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Epper, Jodie</dc:creator>
  <cp:lastModifiedBy>Epper, Jodie</cp:lastModifiedBy>
  <cp:revision>4</cp:revision>
  <dcterms:created xsi:type="dcterms:W3CDTF">2015-08-18T06:31:00Z</dcterms:created>
  <dcterms:modified xsi:type="dcterms:W3CDTF">2015-08-18T06:49:00Z</dcterms:modified>
</cp:coreProperties>
</file>