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A" w:rsidRDefault="00E15C47">
      <w:pPr>
        <w:spacing w:before="4" w:line="80" w:lineRule="exact"/>
        <w:rPr>
          <w:sz w:val="9"/>
          <w:szCs w:val="9"/>
        </w:rPr>
      </w:pPr>
      <w:bookmarkStart w:id="0" w:name="_GoBack"/>
      <w:bookmarkEnd w:id="0"/>
      <w:r>
        <w:pict>
          <v:group id="_x0000_s1030" style="position:absolute;margin-left:316.8pt;margin-top:709.9pt;width:43.2pt;height:21.6pt;z-index:-251657728;mso-position-horizontal-relative:page;mso-position-vertical-relative:page" coordorigin="6336,14198" coordsize="864,432">
            <v:shape id="_x0000_s1031" style="position:absolute;left:6336;top:14198;width:864;height:432" coordorigin="6336,14198" coordsize="864,432" path="m7200,14198r-864,l6336,14630r864,l7200,14198x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424.8pt;margin-top:709.9pt;width:43.2pt;height:21.6pt;z-index:-251658752;mso-position-horizontal-relative:page;mso-position-vertical-relative:page" coordorigin="8496,14198" coordsize="864,432">
            <v:shape id="_x0000_s1029" style="position:absolute;left:8496;top:14198;width:864;height:432" coordorigin="8496,14198" coordsize="864,432" path="m9360,14198r-864,l8496,14630r864,l9360,14198x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172.8pt;margin-top:709.9pt;width:43.2pt;height:21.6pt;z-index:-251659776;mso-position-horizontal-relative:page;mso-position-vertical-relative:page" coordorigin="3456,14198" coordsize="864,432">
            <v:shape id="_x0000_s1027" style="position:absolute;left:3456;top:14198;width:864;height:432" coordorigin="3456,14198" coordsize="864,432" path="m4320,14198r-864,l3456,14630r864,l4320,14198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7677"/>
      </w:tblGrid>
      <w:tr w:rsidR="00B34038" w:rsidTr="00B34038">
        <w:trPr>
          <w:trHeight w:hRule="exact" w:val="120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34038" w:rsidRDefault="00B34038">
            <w:pPr>
              <w:spacing w:line="220" w:lineRule="exact"/>
              <w:ind w:left="102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5A6E929F" wp14:editId="5EFBB55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40640</wp:posOffset>
                  </wp:positionV>
                  <wp:extent cx="658495" cy="664210"/>
                  <wp:effectExtent l="0" t="0" r="825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9BBB59" w:themeFill="accent3"/>
            <w:vAlign w:val="center"/>
          </w:tcPr>
          <w:p w:rsidR="00B34038" w:rsidRPr="00B34038" w:rsidRDefault="00B34038" w:rsidP="00B34038">
            <w:pPr>
              <w:spacing w:line="276" w:lineRule="auto"/>
              <w:ind w:left="102"/>
              <w:rPr>
                <w:sz w:val="36"/>
                <w:szCs w:val="36"/>
              </w:rPr>
            </w:pPr>
            <w:r w:rsidRPr="00B34038">
              <w:rPr>
                <w:b/>
                <w:sz w:val="36"/>
                <w:szCs w:val="36"/>
              </w:rPr>
              <w:t>ACT</w:t>
            </w:r>
            <w:r w:rsidRPr="00B34038">
              <w:rPr>
                <w:b/>
                <w:spacing w:val="-1"/>
                <w:sz w:val="36"/>
                <w:szCs w:val="36"/>
              </w:rPr>
              <w:t>I</w:t>
            </w:r>
            <w:r w:rsidRPr="00B34038">
              <w:rPr>
                <w:b/>
                <w:sz w:val="36"/>
                <w:szCs w:val="36"/>
              </w:rPr>
              <w:t>VI</w:t>
            </w:r>
            <w:r w:rsidRPr="00B34038">
              <w:rPr>
                <w:b/>
                <w:spacing w:val="-2"/>
                <w:sz w:val="36"/>
                <w:szCs w:val="36"/>
              </w:rPr>
              <w:t>T</w:t>
            </w:r>
            <w:r w:rsidRPr="00B34038">
              <w:rPr>
                <w:b/>
                <w:sz w:val="36"/>
                <w:szCs w:val="36"/>
              </w:rPr>
              <w:t>Y</w:t>
            </w:r>
            <w:r w:rsidRPr="00B34038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B34038">
              <w:rPr>
                <w:b/>
                <w:sz w:val="36"/>
                <w:szCs w:val="36"/>
              </w:rPr>
              <w:t>–</w:t>
            </w:r>
            <w:r w:rsidRPr="00B34038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B34038">
              <w:rPr>
                <w:b/>
                <w:sz w:val="36"/>
                <w:szCs w:val="36"/>
              </w:rPr>
              <w:t>Bo</w:t>
            </w:r>
            <w:r w:rsidRPr="00B34038">
              <w:rPr>
                <w:b/>
                <w:spacing w:val="-1"/>
                <w:sz w:val="36"/>
                <w:szCs w:val="36"/>
              </w:rPr>
              <w:t>a</w:t>
            </w:r>
            <w:r w:rsidRPr="00B34038">
              <w:rPr>
                <w:b/>
                <w:sz w:val="36"/>
                <w:szCs w:val="36"/>
              </w:rPr>
              <w:t>ting</w:t>
            </w:r>
          </w:p>
        </w:tc>
      </w:tr>
      <w:tr w:rsidR="0064018A">
        <w:trPr>
          <w:trHeight w:hRule="exact" w:val="93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INH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</w:t>
            </w:r>
            <w:r>
              <w:rPr>
                <w:b/>
                <w:spacing w:val="-1"/>
              </w:rPr>
              <w:t>K</w:t>
            </w:r>
            <w:r>
              <w:rPr>
                <w:b/>
              </w:rPr>
              <w:t>S</w:t>
            </w:r>
          </w:p>
          <w:p w:rsidR="0064018A" w:rsidRDefault="002A60F2">
            <w:pPr>
              <w:spacing w:line="220" w:lineRule="exact"/>
              <w:ind w:left="102" w:right="684"/>
            </w:pPr>
            <w:r>
              <w:t>Pers</w:t>
            </w:r>
            <w:r>
              <w:rPr>
                <w:spacing w:val="1"/>
              </w:rPr>
              <w:t>o</w:t>
            </w:r>
            <w:r>
              <w:t>n o</w:t>
            </w:r>
            <w:r>
              <w:rPr>
                <w:spacing w:val="1"/>
              </w:rPr>
              <w:t>v</w:t>
            </w:r>
            <w:r>
              <w:t>erboard,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1"/>
              </w:rPr>
              <w:t>g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p</w:t>
            </w:r>
            <w:r>
              <w:t>size, 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nk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1"/>
              </w:rPr>
              <w:t>g</w:t>
            </w:r>
            <w:r>
              <w:t>, c</w:t>
            </w:r>
            <w:r>
              <w:rPr>
                <w:spacing w:val="1"/>
              </w:rPr>
              <w:t>o</w:t>
            </w:r>
            <w:r>
              <w:t>llisi</w:t>
            </w:r>
            <w:r>
              <w:rPr>
                <w:spacing w:val="1"/>
              </w:rPr>
              <w:t>o</w:t>
            </w:r>
            <w:r>
              <w:t>n wi</w:t>
            </w:r>
            <w:r>
              <w:rPr>
                <w:spacing w:val="-2"/>
              </w:rPr>
              <w:t>t</w:t>
            </w:r>
            <w:r>
              <w:t xml:space="preserve">h 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ats, c</w:t>
            </w:r>
            <w:r>
              <w:rPr>
                <w:spacing w:val="1"/>
              </w:rPr>
              <w:t>o</w:t>
            </w:r>
            <w:r>
              <w:t>llisi</w:t>
            </w:r>
            <w:r>
              <w:rPr>
                <w:spacing w:val="1"/>
              </w:rPr>
              <w:t>o</w:t>
            </w:r>
            <w:r>
              <w:t>n with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t</w:t>
            </w:r>
            <w:r>
              <w:t>ati</w:t>
            </w:r>
            <w:r>
              <w:rPr>
                <w:spacing w:val="1"/>
              </w:rPr>
              <w:t>on</w:t>
            </w:r>
            <w:r>
              <w:t>ary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 sub</w:t>
            </w:r>
            <w:r>
              <w:rPr>
                <w:spacing w:val="-2"/>
              </w:rPr>
              <w:t>m</w:t>
            </w:r>
            <w:r>
              <w:t>erg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objects,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echanical</w:t>
            </w:r>
            <w:r>
              <w:rPr>
                <w:spacing w:val="1"/>
              </w:rPr>
              <w:t xml:space="preserve"> </w:t>
            </w:r>
            <w:r>
              <w:t>failur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t>n,</w:t>
            </w:r>
            <w:r>
              <w:rPr>
                <w:spacing w:val="-1"/>
              </w:rPr>
              <w:t xml:space="preserve"> </w:t>
            </w:r>
            <w:r>
              <w:t>wind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 xml:space="preserve">d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-1"/>
              </w:rPr>
              <w:t>se</w:t>
            </w:r>
            <w:r>
              <w:t xml:space="preserve">a </w:t>
            </w:r>
            <w:r>
              <w:rPr>
                <w:spacing w:val="-1"/>
              </w:rPr>
              <w:t>sic</w:t>
            </w:r>
            <w:r>
              <w:rPr>
                <w:spacing w:val="1"/>
              </w:rPr>
              <w:t>kn</w:t>
            </w:r>
            <w:r>
              <w:t>e</w:t>
            </w:r>
            <w:r>
              <w:rPr>
                <w:spacing w:val="-1"/>
              </w:rPr>
              <w:t>ss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fire,</w:t>
            </w:r>
            <w:r>
              <w:rPr>
                <w:spacing w:val="-1"/>
              </w:rPr>
              <w:t xml:space="preserve"> 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ug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sea</w:t>
            </w:r>
          </w:p>
          <w:p w:rsidR="0064018A" w:rsidRDefault="002A60F2">
            <w:pPr>
              <w:spacing w:line="220" w:lineRule="exact"/>
              <w:ind w:left="102"/>
            </w:pPr>
            <w:proofErr w:type="gramStart"/>
            <w: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</w:t>
            </w:r>
            <w:r>
              <w:t>ns</w:t>
            </w:r>
            <w:proofErr w:type="gramEnd"/>
            <w:r>
              <w:t>.</w:t>
            </w:r>
          </w:p>
        </w:tc>
      </w:tr>
      <w:tr w:rsidR="0064018A">
        <w:trPr>
          <w:trHeight w:hRule="exact" w:val="162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-1"/>
              </w:rPr>
              <w:t>Q</w:t>
            </w:r>
            <w:r>
              <w:rPr>
                <w:b/>
              </w:rPr>
              <w:t>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NC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RA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IAN 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ND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  <w:p w:rsidR="0064018A" w:rsidRDefault="002A60F2">
            <w:pPr>
              <w:spacing w:line="220" w:lineRule="exact"/>
              <w:ind w:left="102"/>
            </w:pPr>
            <w:r>
              <w:t>Appropriately endorsed boat</w:t>
            </w:r>
            <w:r>
              <w:rPr>
                <w:spacing w:val="-1"/>
              </w:rPr>
              <w:t xml:space="preserve"> </w:t>
            </w:r>
            <w:r>
              <w:t>op</w:t>
            </w:r>
            <w:r>
              <w:rPr>
                <w:spacing w:val="-1"/>
              </w:rPr>
              <w:t>e</w:t>
            </w:r>
            <w:r>
              <w:t xml:space="preserve">rators </w:t>
            </w:r>
            <w:proofErr w:type="spellStart"/>
            <w:r>
              <w:t>licence</w:t>
            </w:r>
            <w:proofErr w:type="spellEnd"/>
          </w:p>
          <w:p w:rsidR="0064018A" w:rsidRDefault="002A60F2">
            <w:pPr>
              <w:spacing w:line="220" w:lineRule="exact"/>
              <w:ind w:left="102"/>
            </w:pPr>
            <w:r>
              <w:t xml:space="preserve">PFDs worn </w:t>
            </w: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 xml:space="preserve">all </w:t>
            </w:r>
            <w:r>
              <w:rPr>
                <w:spacing w:val="1"/>
              </w:rPr>
              <w:t>p</w:t>
            </w:r>
            <w:r>
              <w:t>assen</w:t>
            </w:r>
            <w:r>
              <w:rPr>
                <w:spacing w:val="1"/>
              </w:rPr>
              <w:t>g</w:t>
            </w:r>
            <w:r>
              <w:t>ers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 o</w:t>
            </w:r>
            <w:r>
              <w:rPr>
                <w:spacing w:val="1"/>
              </w:rPr>
              <w:t>p</w:t>
            </w:r>
            <w:r>
              <w:t>erat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ats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elow</w:t>
            </w:r>
            <w:r>
              <w:rPr>
                <w:spacing w:val="-1"/>
              </w:rPr>
              <w:t xml:space="preserve"> </w:t>
            </w:r>
            <w:r>
              <w:t xml:space="preserve">7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tres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th</w:t>
            </w:r>
          </w:p>
          <w:p w:rsidR="0064018A" w:rsidRDefault="002A60F2">
            <w:pPr>
              <w:ind w:left="102"/>
            </w:pPr>
            <w:r>
              <w:t>PFDs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r</w:t>
            </w:r>
            <w:r>
              <w:t xml:space="preserve">ried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t>r all pass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boats</w:t>
            </w:r>
            <w:r>
              <w:rPr>
                <w:spacing w:val="-1"/>
              </w:rPr>
              <w:t xml:space="preserve"> ov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t>etres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leng</w:t>
            </w:r>
            <w:r>
              <w:rPr>
                <w:spacing w:val="-2"/>
              </w:rPr>
              <w:t>t</w:t>
            </w:r>
            <w:r>
              <w:t>h</w:t>
            </w:r>
          </w:p>
          <w:p w:rsidR="0064018A" w:rsidRDefault="002A60F2">
            <w:pPr>
              <w:ind w:left="102"/>
            </w:pPr>
            <w:r>
              <w:t>Flares, fire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t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ui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er, bali</w:t>
            </w:r>
            <w:r>
              <w:rPr>
                <w:spacing w:val="-1"/>
              </w:rPr>
              <w:t>n</w:t>
            </w:r>
            <w:r>
              <w:t>g bu</w:t>
            </w:r>
            <w:r>
              <w:rPr>
                <w:spacing w:val="-1"/>
              </w:rPr>
              <w:t>c</w:t>
            </w:r>
            <w:r>
              <w:t>ket/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pu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 o</w:t>
            </w:r>
            <w:r>
              <w:rPr>
                <w:spacing w:val="-1"/>
              </w:rPr>
              <w:t>a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(s</w:t>
            </w:r>
            <w:r>
              <w:rPr>
                <w:spacing w:val="-2"/>
              </w:rPr>
              <w:t>m</w:t>
            </w:r>
            <w:r>
              <w:t>aller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t>ats) to be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rri</w:t>
            </w:r>
            <w:r>
              <w:rPr>
                <w:spacing w:val="-1"/>
              </w:rPr>
              <w:t>e</w:t>
            </w:r>
            <w:r>
              <w:t>d</w:t>
            </w:r>
          </w:p>
          <w:p w:rsidR="0064018A" w:rsidRDefault="002A60F2">
            <w:pPr>
              <w:spacing w:line="220" w:lineRule="exact"/>
              <w:ind w:left="102"/>
            </w:pPr>
            <w:r>
              <w:t xml:space="preserve">Do not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ceed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-1"/>
              </w:rPr>
              <w:t>e</w:t>
            </w:r>
            <w:r>
              <w:t>ng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carrying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pac</w:t>
            </w:r>
            <w:r>
              <w:rPr>
                <w:spacing w:val="-2"/>
              </w:rPr>
              <w:t>i</w:t>
            </w:r>
            <w:r>
              <w:t>ty li</w:t>
            </w:r>
            <w:r>
              <w:rPr>
                <w:spacing w:val="-1"/>
              </w:rPr>
              <w:t>m</w:t>
            </w:r>
            <w:r>
              <w:t>its for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</w:t>
            </w:r>
            <w:r>
              <w:rPr>
                <w:spacing w:val="-1"/>
              </w:rPr>
              <w:t>e</w:t>
            </w:r>
            <w:r>
              <w:t>sssel</w:t>
            </w:r>
            <w:proofErr w:type="spellEnd"/>
            <w:r>
              <w:t>.</w:t>
            </w:r>
          </w:p>
        </w:tc>
      </w:tr>
      <w:tr w:rsidR="0064018A">
        <w:trPr>
          <w:trHeight w:hRule="exact" w:val="346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>TIONA</w:t>
            </w:r>
            <w:r>
              <w:rPr>
                <w:b/>
              </w:rPr>
              <w:t xml:space="preserve">L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FET</w:t>
            </w:r>
            <w:r>
              <w:rPr>
                <w:b/>
              </w:rPr>
              <w:t xml:space="preserve">Y 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NTS/M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ASURES</w:t>
            </w:r>
          </w:p>
          <w:p w:rsidR="0064018A" w:rsidRDefault="002A60F2">
            <w:pPr>
              <w:spacing w:line="220" w:lineRule="exact"/>
              <w:ind w:left="102"/>
            </w:pPr>
            <w:r>
              <w:rPr>
                <w:u w:val="single" w:color="000000"/>
              </w:rPr>
              <w:t xml:space="preserve">If </w:t>
            </w:r>
            <w:r>
              <w:rPr>
                <w:spacing w:val="-2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1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c</w:t>
            </w:r>
            <w:r>
              <w:rPr>
                <w:spacing w:val="1"/>
                <w:u w:val="single" w:color="000000"/>
              </w:rPr>
              <w:t>h</w:t>
            </w:r>
            <w:r>
              <w:rPr>
                <w:u w:val="single" w:color="000000"/>
              </w:rPr>
              <w:t>arge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of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the v</w:t>
            </w:r>
            <w:r>
              <w:rPr>
                <w:spacing w:val="-1"/>
                <w:u w:val="single" w:color="000000"/>
              </w:rPr>
              <w:t>e</w:t>
            </w:r>
            <w:r>
              <w:rPr>
                <w:u w:val="single" w:color="000000"/>
              </w:rPr>
              <w:t>ssel (</w:t>
            </w:r>
            <w:proofErr w:type="spellStart"/>
            <w:r>
              <w:rPr>
                <w:u w:val="single" w:color="000000"/>
              </w:rPr>
              <w:t>ie</w:t>
            </w:r>
            <w:proofErr w:type="spellEnd"/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not a </w:t>
            </w:r>
            <w:r>
              <w:rPr>
                <w:spacing w:val="-1"/>
                <w:u w:val="single" w:color="000000"/>
              </w:rPr>
              <w:t>c</w:t>
            </w:r>
            <w:r>
              <w:rPr>
                <w:spacing w:val="1"/>
                <w:u w:val="single" w:color="000000"/>
              </w:rPr>
              <w:t>o</w:t>
            </w:r>
            <w:r>
              <w:rPr>
                <w:u w:val="single" w:color="000000"/>
              </w:rPr>
              <w:t>m</w:t>
            </w:r>
            <w:r>
              <w:rPr>
                <w:spacing w:val="-2"/>
                <w:u w:val="single" w:color="000000"/>
              </w:rPr>
              <w:t>m</w:t>
            </w:r>
            <w:r>
              <w:rPr>
                <w:u w:val="single" w:color="000000"/>
              </w:rPr>
              <w:t xml:space="preserve">ercial ferry or </w:t>
            </w:r>
            <w:r>
              <w:rPr>
                <w:spacing w:val="-1"/>
                <w:u w:val="single" w:color="000000"/>
              </w:rPr>
              <w:t>c</w:t>
            </w:r>
            <w:r>
              <w:rPr>
                <w:spacing w:val="1"/>
                <w:u w:val="single" w:color="000000"/>
              </w:rPr>
              <w:t>h</w:t>
            </w:r>
            <w:r>
              <w:rPr>
                <w:u w:val="single" w:color="000000"/>
              </w:rPr>
              <w:t>arter service):</w:t>
            </w:r>
          </w:p>
          <w:p w:rsidR="0064018A" w:rsidRDefault="002A60F2">
            <w:pPr>
              <w:ind w:left="102" w:right="2015"/>
            </w:pPr>
            <w:r>
              <w:t>Mi</w:t>
            </w:r>
            <w:r>
              <w:rPr>
                <w:spacing w:val="1"/>
              </w:rPr>
              <w:t>ni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u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wo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1"/>
              </w:rPr>
              <w:t>p</w:t>
            </w:r>
            <w:r>
              <w:t>le on b</w:t>
            </w:r>
            <w:r>
              <w:rPr>
                <w:spacing w:val="1"/>
              </w:rPr>
              <w:t>o</w:t>
            </w:r>
            <w:r>
              <w:t>ar</w:t>
            </w:r>
            <w:r>
              <w:rPr>
                <w:spacing w:val="1"/>
              </w:rPr>
              <w:t>d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wit</w:t>
            </w:r>
            <w:r>
              <w:rPr>
                <w:spacing w:val="1"/>
              </w:rPr>
              <w:t>h</w:t>
            </w:r>
            <w:r>
              <w:t>in sig</w:t>
            </w:r>
            <w:r>
              <w:rPr>
                <w:spacing w:val="1"/>
              </w:rPr>
              <w:t>h</w:t>
            </w:r>
            <w:r>
              <w:t>t of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 xml:space="preserve">rs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rtici</w:t>
            </w:r>
            <w:r>
              <w:rPr>
                <w:spacing w:val="1"/>
              </w:rPr>
              <w:t>p</w:t>
            </w:r>
            <w:r>
              <w:t>ati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acti</w:t>
            </w:r>
            <w:r>
              <w:rPr>
                <w:spacing w:val="1"/>
              </w:rPr>
              <w:t>v</w:t>
            </w:r>
            <w:r>
              <w:t>ity. Carry t</w:t>
            </w:r>
            <w:r>
              <w:rPr>
                <w:spacing w:val="-1"/>
              </w:rPr>
              <w:t>o</w:t>
            </w:r>
            <w:r>
              <w:t>ol</w:t>
            </w:r>
            <w:r>
              <w:rPr>
                <w:spacing w:val="-1"/>
              </w:rPr>
              <w:t xml:space="preserve"> </w:t>
            </w:r>
            <w:r>
              <w:t>kit,</w:t>
            </w:r>
            <w:r>
              <w:rPr>
                <w:spacing w:val="-1"/>
              </w:rPr>
              <w:t xml:space="preserve"> </w:t>
            </w:r>
            <w:r>
              <w:t>spare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r</w:t>
            </w:r>
            <w:r>
              <w:t>k pl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g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 xml:space="preserve">re </w:t>
            </w:r>
            <w:proofErr w:type="spellStart"/>
            <w:r>
              <w:t>p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p</w:t>
            </w:r>
            <w:r>
              <w:t>ell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</w:p>
          <w:p w:rsidR="0064018A" w:rsidRDefault="002A60F2">
            <w:pPr>
              <w:spacing w:before="1" w:line="220" w:lineRule="exact"/>
              <w:ind w:left="102" w:right="5148"/>
            </w:pPr>
            <w:r>
              <w:t>Check wea</w:t>
            </w:r>
            <w:r>
              <w:rPr>
                <w:spacing w:val="-2"/>
              </w:rPr>
              <w:t>t</w:t>
            </w:r>
            <w:r>
              <w:t>her forecast</w:t>
            </w:r>
            <w:r>
              <w:rPr>
                <w:spacing w:val="-1"/>
              </w:rPr>
              <w:t xml:space="preserve"> </w:t>
            </w:r>
            <w:r>
              <w:t>before proce</w:t>
            </w:r>
            <w:r>
              <w:rPr>
                <w:spacing w:val="-1"/>
              </w:rPr>
              <w:t>e</w:t>
            </w:r>
            <w:r>
              <w:t>ding. C</w:t>
            </w:r>
            <w:r>
              <w:rPr>
                <w:spacing w:val="1"/>
              </w:rPr>
              <w:t>h</w:t>
            </w:r>
            <w:r>
              <w:t>eck con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o</w:t>
            </w:r>
            <w:r>
              <w:t xml:space="preserve">f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o</w:t>
            </w:r>
            <w:r>
              <w:t>r and steering</w:t>
            </w:r>
            <w:r>
              <w:rPr>
                <w:spacing w:val="1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n</w:t>
            </w:r>
            <w:r>
              <w:t>es.</w:t>
            </w:r>
          </w:p>
          <w:p w:rsidR="0064018A" w:rsidRDefault="002A60F2">
            <w:pPr>
              <w:spacing w:line="220" w:lineRule="exact"/>
              <w:ind w:left="102" w:right="4205"/>
            </w:pPr>
            <w:r>
              <w:t>Check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dra</w:t>
            </w:r>
            <w:r>
              <w:rPr>
                <w:spacing w:val="-2"/>
              </w:rPr>
              <w:t>i</w:t>
            </w:r>
            <w:r>
              <w:t>nage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l</w:t>
            </w:r>
            <w:r>
              <w:t>ugs are</w:t>
            </w:r>
            <w:r>
              <w:rPr>
                <w:spacing w:val="-2"/>
              </w:rPr>
              <w:t xml:space="preserve"> </w:t>
            </w:r>
            <w:r>
              <w:t>in place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t>fore</w:t>
            </w:r>
            <w:r>
              <w:rPr>
                <w:spacing w:val="-1"/>
              </w:rPr>
              <w:t xml:space="preserve"> </w:t>
            </w:r>
            <w:r>
              <w:t>laun</w:t>
            </w:r>
            <w:r>
              <w:rPr>
                <w:spacing w:val="-1"/>
              </w:rPr>
              <w:t>c</w:t>
            </w:r>
            <w:r>
              <w:t>hing. If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g an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-2"/>
              </w:rPr>
              <w:t>l</w:t>
            </w:r>
            <w:r>
              <w:t>ata</w:t>
            </w:r>
            <w:r>
              <w:rPr>
                <w:spacing w:val="1"/>
              </w:rPr>
              <w:t>b</w:t>
            </w:r>
            <w:r>
              <w:t>le, carry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1"/>
              </w:rPr>
              <w:t>u</w:t>
            </w:r>
            <w:r>
              <w:t>ll re</w:t>
            </w:r>
            <w:r>
              <w:rPr>
                <w:spacing w:val="1"/>
              </w:rPr>
              <w:t>p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k</w:t>
            </w:r>
            <w:r>
              <w:t>it</w:t>
            </w:r>
          </w:p>
          <w:p w:rsidR="0064018A" w:rsidRDefault="002A60F2">
            <w:pPr>
              <w:spacing w:line="220" w:lineRule="exact"/>
              <w:ind w:left="102" w:right="4591"/>
            </w:pPr>
            <w:r>
              <w:t>En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p</w:t>
            </w:r>
            <w:r>
              <w:rPr>
                <w:spacing w:val="-1"/>
              </w:rPr>
              <w:t>a</w:t>
            </w:r>
            <w:r>
              <w:t>sseng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distributed</w:t>
            </w:r>
            <w:r>
              <w:rPr>
                <w:spacing w:val="-1"/>
              </w:rPr>
              <w:t xml:space="preserve"> </w:t>
            </w:r>
            <w:r>
              <w:t xml:space="preserve">evenly. </w:t>
            </w:r>
            <w:r>
              <w:rPr>
                <w:u w:val="single" w:color="000000"/>
              </w:rPr>
              <w:t>In all cases</w:t>
            </w:r>
          </w:p>
          <w:p w:rsidR="0064018A" w:rsidRDefault="002A60F2">
            <w:pPr>
              <w:spacing w:line="220" w:lineRule="exact"/>
              <w:ind w:left="102"/>
            </w:pPr>
            <w:r>
              <w:t>Prov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u</w:t>
            </w:r>
            <w:r>
              <w:rPr>
                <w:spacing w:val="-1"/>
              </w:rPr>
              <w:t>s</w:t>
            </w:r>
            <w:r>
              <w:t>e suns</w:t>
            </w:r>
            <w:r>
              <w:rPr>
                <w:spacing w:val="-1"/>
              </w:rPr>
              <w:t>c</w:t>
            </w:r>
            <w:r>
              <w:t>reen.</w:t>
            </w:r>
          </w:p>
          <w:p w:rsidR="0064018A" w:rsidRDefault="002A60F2">
            <w:pPr>
              <w:ind w:left="102" w:right="3353"/>
            </w:pPr>
            <w:r>
              <w:t>Wear layered</w:t>
            </w:r>
            <w:r>
              <w:rPr>
                <w:spacing w:val="-1"/>
              </w:rPr>
              <w:t xml:space="preserve"> </w:t>
            </w:r>
            <w:r>
              <w:t>warm</w:t>
            </w:r>
            <w:r>
              <w:rPr>
                <w:spacing w:val="-2"/>
              </w:rPr>
              <w:t xml:space="preserve"> </w:t>
            </w:r>
            <w:r>
              <w:t>clothing, and</w:t>
            </w:r>
            <w:r>
              <w:rPr>
                <w:spacing w:val="-1"/>
              </w:rPr>
              <w:t xml:space="preserve"> </w:t>
            </w:r>
            <w:r>
              <w:t>wet wea</w:t>
            </w:r>
            <w:r>
              <w:rPr>
                <w:spacing w:val="-2"/>
              </w:rPr>
              <w:t>t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 xml:space="preserve">gear </w:t>
            </w:r>
            <w:r>
              <w:rPr>
                <w:spacing w:val="-1"/>
              </w:rPr>
              <w:t>a</w:t>
            </w:r>
            <w:r>
              <w:t>s r</w:t>
            </w:r>
            <w:r>
              <w:rPr>
                <w:spacing w:val="-1"/>
              </w:rPr>
              <w:t>e</w:t>
            </w:r>
            <w:r>
              <w:t>quired. Assess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cal</w:t>
            </w:r>
            <w:r>
              <w:rPr>
                <w:spacing w:val="-1"/>
              </w:rPr>
              <w:t xml:space="preserve"> w</w:t>
            </w:r>
            <w:r>
              <w:t>ater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d</w:t>
            </w:r>
            <w:r>
              <w:t>ition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cl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t>pids,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t>f</w:t>
            </w:r>
            <w:r>
              <w:rPr>
                <w:spacing w:val="-1"/>
              </w:rPr>
              <w:t>o</w:t>
            </w:r>
            <w:r>
              <w:t>re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eedi</w:t>
            </w:r>
            <w:r>
              <w:rPr>
                <w:spacing w:val="-1"/>
              </w:rPr>
              <w:t>n</w:t>
            </w:r>
            <w:r>
              <w:t>g. 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ain clear of area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p</w:t>
            </w:r>
            <w:r>
              <w:t>ell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t xml:space="preserve"> at all ti</w:t>
            </w:r>
            <w:r>
              <w:rPr>
                <w:spacing w:val="-2"/>
              </w:rPr>
              <w:t>m</w:t>
            </w:r>
            <w:r>
              <w:t>es.</w:t>
            </w:r>
          </w:p>
        </w:tc>
      </w:tr>
      <w:tr w:rsidR="0064018A">
        <w:trPr>
          <w:trHeight w:hRule="exact" w:val="1159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EQUIPMENT REQUIR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MENTS</w:t>
            </w:r>
          </w:p>
          <w:p w:rsidR="0064018A" w:rsidRDefault="002A60F2">
            <w:pPr>
              <w:spacing w:line="220" w:lineRule="exact"/>
              <w:ind w:left="102" w:right="3772"/>
            </w:pPr>
            <w:r>
              <w:t>St J</w:t>
            </w:r>
            <w:r>
              <w:rPr>
                <w:spacing w:val="-1"/>
              </w:rPr>
              <w:t>o</w:t>
            </w:r>
            <w:r>
              <w:t>h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Fi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 xml:space="preserve"> </w:t>
            </w:r>
            <w:r>
              <w:t>Aid Kit (</w:t>
            </w:r>
            <w:r>
              <w:rPr>
                <w:spacing w:val="-1"/>
              </w:rPr>
              <w:t>c</w:t>
            </w:r>
            <w:r>
              <w:t>he</w:t>
            </w:r>
            <w:r>
              <w:rPr>
                <w:spacing w:val="-1"/>
              </w:rPr>
              <w:t>ck</w:t>
            </w:r>
            <w:r>
              <w:t>ed 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pplies be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-1"/>
              </w:rPr>
              <w:t>a</w:t>
            </w:r>
            <w:r>
              <w:t>rtu</w:t>
            </w:r>
            <w:r>
              <w:rPr>
                <w:spacing w:val="-1"/>
              </w:rPr>
              <w:t>r</w:t>
            </w:r>
            <w:r>
              <w:t>e) Flares, fire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x</w:t>
            </w:r>
            <w:r>
              <w:t>t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g</w:t>
            </w:r>
            <w:r>
              <w:t>ui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er, o</w:t>
            </w:r>
            <w:r>
              <w:rPr>
                <w:spacing w:val="-1"/>
              </w:rPr>
              <w:t>a</w:t>
            </w:r>
            <w:r>
              <w:t>rs,</w:t>
            </w:r>
            <w:r>
              <w:rPr>
                <w:spacing w:val="-2"/>
              </w:rPr>
              <w:t xml:space="preserve"> </w:t>
            </w:r>
            <w:r>
              <w:t>bali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k</w:t>
            </w:r>
            <w:r>
              <w:t>et/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e pu</w:t>
            </w:r>
            <w:r>
              <w:rPr>
                <w:spacing w:val="-2"/>
              </w:rPr>
              <w:t>m</w:t>
            </w:r>
            <w:r>
              <w:t>p</w:t>
            </w:r>
          </w:p>
          <w:p w:rsidR="0064018A" w:rsidRDefault="002A60F2">
            <w:pPr>
              <w:spacing w:line="220" w:lineRule="exact"/>
              <w:ind w:left="102"/>
            </w:pPr>
            <w:r>
              <w:t xml:space="preserve">EPIRB, </w:t>
            </w:r>
            <w:r>
              <w:rPr>
                <w:spacing w:val="-2"/>
              </w:rPr>
              <w:t>C</w:t>
            </w:r>
            <w:r>
              <w:t>D</w:t>
            </w:r>
            <w:r>
              <w:rPr>
                <w:spacing w:val="-2"/>
              </w:rPr>
              <w:t>M</w:t>
            </w:r>
            <w:r>
              <w:t>A/</w:t>
            </w:r>
            <w:proofErr w:type="spellStart"/>
            <w:r>
              <w:t>SatPho</w:t>
            </w:r>
            <w:r>
              <w:rPr>
                <w:spacing w:val="1"/>
              </w:rPr>
              <w:t>n</w:t>
            </w:r>
            <w:r>
              <w:t>e</w:t>
            </w:r>
            <w:proofErr w:type="spellEnd"/>
            <w:r>
              <w:t>/VHF Ra</w:t>
            </w:r>
            <w:r>
              <w:rPr>
                <w:spacing w:val="1"/>
              </w:rPr>
              <w:t>d</w:t>
            </w:r>
            <w:r>
              <w:t>io</w:t>
            </w:r>
          </w:p>
        </w:tc>
      </w:tr>
      <w:tr w:rsidR="0064018A">
        <w:trPr>
          <w:trHeight w:hRule="exact" w:val="70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PRE-REQUISITES</w:t>
            </w:r>
          </w:p>
          <w:p w:rsidR="0064018A" w:rsidRDefault="002A60F2">
            <w:pPr>
              <w:spacing w:line="220" w:lineRule="exact"/>
              <w:ind w:left="102"/>
            </w:pPr>
            <w:r>
              <w:t>Boat Opera</w:t>
            </w:r>
            <w:r>
              <w:rPr>
                <w:spacing w:val="-2"/>
              </w:rPr>
              <w:t>t</w:t>
            </w:r>
            <w:r>
              <w:t>ors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proofErr w:type="spellStart"/>
            <w:r>
              <w:t>licence</w:t>
            </w:r>
            <w:proofErr w:type="spellEnd"/>
            <w:r>
              <w:rPr>
                <w:spacing w:val="-1"/>
              </w:rPr>
              <w:t xml:space="preserve"> </w:t>
            </w:r>
            <w:r>
              <w:t>appropria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y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t xml:space="preserve">at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us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g</w:t>
            </w:r>
            <w:r>
              <w:t>e.</w:t>
            </w:r>
          </w:p>
        </w:tc>
      </w:tr>
      <w:tr w:rsidR="0064018A">
        <w:trPr>
          <w:trHeight w:hRule="exact" w:val="208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BRIEFING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NTS</w:t>
            </w:r>
          </w:p>
          <w:p w:rsidR="0064018A" w:rsidRDefault="002A60F2">
            <w:pPr>
              <w:spacing w:line="220" w:lineRule="exact"/>
              <w:ind w:left="102"/>
            </w:pPr>
            <w:r>
              <w:t>List safety to</w:t>
            </w:r>
            <w:r>
              <w:rPr>
                <w:spacing w:val="1"/>
              </w:rPr>
              <w:t>p</w:t>
            </w:r>
            <w:r>
              <w:t>ics t</w:t>
            </w:r>
            <w:r>
              <w:rPr>
                <w:spacing w:val="1"/>
              </w:rPr>
              <w:t>h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 xml:space="preserve">will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ov</w:t>
            </w:r>
            <w:r>
              <w:rPr>
                <w:spacing w:val="-1"/>
              </w:rPr>
              <w:t>e</w:t>
            </w:r>
            <w:r>
              <w:t>red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e-pro</w:t>
            </w:r>
            <w:r>
              <w:rPr>
                <w:spacing w:val="1"/>
              </w:rPr>
              <w:t>j</w:t>
            </w:r>
            <w:r>
              <w:t>ect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riefi</w:t>
            </w:r>
            <w:r>
              <w:rPr>
                <w:spacing w:val="1"/>
              </w:rPr>
              <w:t>n</w:t>
            </w:r>
            <w:r>
              <w:t>g to staff an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/</w:t>
            </w:r>
            <w:r>
              <w:rPr>
                <w:spacing w:val="1"/>
              </w:rPr>
              <w:t>o</w:t>
            </w:r>
            <w:r>
              <w:t>r v</w:t>
            </w:r>
            <w:r>
              <w:rPr>
                <w:spacing w:val="1"/>
              </w:rPr>
              <w:t>o</w:t>
            </w:r>
            <w:r>
              <w:t>lu</w:t>
            </w:r>
            <w:r>
              <w:rPr>
                <w:spacing w:val="1"/>
              </w:rPr>
              <w:t>n</w:t>
            </w:r>
            <w:r>
              <w:t>teers</w:t>
            </w:r>
          </w:p>
          <w:p w:rsidR="0064018A" w:rsidRDefault="0064018A">
            <w:pPr>
              <w:spacing w:before="11" w:line="220" w:lineRule="exact"/>
              <w:rPr>
                <w:sz w:val="22"/>
                <w:szCs w:val="22"/>
              </w:rPr>
            </w:pPr>
          </w:p>
          <w:p w:rsidR="0064018A" w:rsidRDefault="002A60F2">
            <w:pPr>
              <w:ind w:left="102"/>
            </w:pPr>
            <w:r>
              <w:t>To 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</w:t>
            </w:r>
            <w:r>
              <w:rPr>
                <w:spacing w:val="-1"/>
              </w:rPr>
              <w:t>d</w:t>
            </w:r>
            <w:r>
              <w:t>uc</w:t>
            </w:r>
            <w:r>
              <w:rPr>
                <w:spacing w:val="-2"/>
              </w:rPr>
              <w:t>t</w:t>
            </w:r>
            <w:r>
              <w:t xml:space="preserve">ed by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-1"/>
              </w:rPr>
              <w:t>p</w:t>
            </w:r>
            <w:r>
              <w:t>per</w:t>
            </w:r>
          </w:p>
          <w:p w:rsidR="0064018A" w:rsidRDefault="0064018A">
            <w:pPr>
              <w:spacing w:before="10" w:line="220" w:lineRule="exact"/>
              <w:rPr>
                <w:sz w:val="22"/>
                <w:szCs w:val="22"/>
              </w:rPr>
            </w:pPr>
          </w:p>
          <w:p w:rsidR="0064018A" w:rsidRDefault="002A60F2">
            <w:pPr>
              <w:ind w:left="102"/>
            </w:pPr>
            <w:r>
              <w:t>Locati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F</w:t>
            </w:r>
            <w:r>
              <w:t>Ds</w:t>
            </w:r>
          </w:p>
          <w:p w:rsidR="0064018A" w:rsidRDefault="002A60F2">
            <w:pPr>
              <w:ind w:left="102"/>
            </w:pPr>
            <w:r>
              <w:t>Issue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F</w:t>
            </w:r>
            <w:r>
              <w:t>Ds</w:t>
            </w:r>
          </w:p>
          <w:p w:rsidR="0064018A" w:rsidRDefault="002A60F2">
            <w:pPr>
              <w:spacing w:line="220" w:lineRule="exact"/>
              <w:ind w:left="102"/>
            </w:pP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fire extingui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r and flar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64018A" w:rsidRDefault="002A60F2">
            <w:pPr>
              <w:ind w:left="102"/>
            </w:pPr>
            <w:r>
              <w:rPr>
                <w:spacing w:val="-1"/>
              </w:rPr>
              <w:t>M</w:t>
            </w:r>
            <w:r>
              <w:t>an ov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b</w:t>
            </w:r>
            <w:r>
              <w:t>o</w:t>
            </w:r>
            <w:r>
              <w:rPr>
                <w:spacing w:val="-1"/>
              </w:rPr>
              <w:t>a</w:t>
            </w:r>
            <w:r>
              <w:t xml:space="preserve">rd </w:t>
            </w:r>
            <w:r>
              <w:rPr>
                <w:spacing w:val="-1"/>
              </w:rPr>
              <w:t>p</w:t>
            </w:r>
            <w:r>
              <w:t>roc</w:t>
            </w:r>
            <w:r>
              <w:rPr>
                <w:spacing w:val="-1"/>
              </w:rPr>
              <w:t>ed</w:t>
            </w:r>
            <w:r>
              <w:t>ures</w:t>
            </w:r>
          </w:p>
        </w:tc>
      </w:tr>
      <w:tr w:rsidR="0064018A" w:rsidTr="000C35FE">
        <w:trPr>
          <w:trHeight w:hRule="exact" w:val="123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ADDITIONAL PRO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CT-SPECIFIC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FETY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PROCESSES</w:t>
            </w:r>
            <w:r>
              <w:rPr>
                <w:b/>
                <w:spacing w:val="-2"/>
              </w:rPr>
              <w:t>/</w:t>
            </w:r>
            <w:r>
              <w:rPr>
                <w:b/>
              </w:rPr>
              <w:t>REQUIREM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TS</w:t>
            </w:r>
          </w:p>
          <w:p w:rsidR="0064018A" w:rsidRDefault="002A60F2">
            <w:pPr>
              <w:spacing w:line="220" w:lineRule="exact"/>
              <w:ind w:left="102"/>
            </w:pPr>
            <w:r>
              <w:t>List a</w:t>
            </w:r>
            <w:r>
              <w:rPr>
                <w:spacing w:val="1"/>
              </w:rPr>
              <w:t>n</w:t>
            </w:r>
            <w:r>
              <w:t>y ad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 xml:space="preserve">safety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as</w:t>
            </w:r>
            <w:r>
              <w:rPr>
                <w:spacing w:val="1"/>
              </w:rPr>
              <w:t>u</w:t>
            </w:r>
            <w:r>
              <w:t xml:space="preserve">re you will </w:t>
            </w:r>
            <w:r>
              <w:rPr>
                <w:spacing w:val="1"/>
              </w:rPr>
              <w:t>b</w:t>
            </w:r>
            <w:r>
              <w:t>e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in</w:t>
            </w:r>
            <w:r>
              <w:t>g specific to y</w:t>
            </w:r>
            <w:r>
              <w:rPr>
                <w:spacing w:val="1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j</w:t>
            </w:r>
            <w:r>
              <w:t>ect</w:t>
            </w:r>
          </w:p>
        </w:tc>
      </w:tr>
      <w:tr w:rsidR="0064018A">
        <w:trPr>
          <w:trHeight w:hRule="exact" w:val="852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8A" w:rsidRDefault="002A60F2">
            <w:pPr>
              <w:spacing w:line="220" w:lineRule="exact"/>
              <w:ind w:left="102"/>
            </w:pPr>
            <w:r>
              <w:rPr>
                <w:b/>
              </w:rPr>
              <w:t>RISK 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RATING</w:t>
            </w:r>
          </w:p>
          <w:p w:rsidR="0064018A" w:rsidRDefault="0064018A">
            <w:pPr>
              <w:spacing w:before="11" w:line="220" w:lineRule="exact"/>
              <w:rPr>
                <w:sz w:val="22"/>
                <w:szCs w:val="22"/>
              </w:rPr>
            </w:pPr>
          </w:p>
          <w:p w:rsidR="0064018A" w:rsidRDefault="002A60F2">
            <w:pPr>
              <w:ind w:left="102"/>
            </w:pPr>
            <w:r>
              <w:rPr>
                <w:b/>
              </w:rPr>
              <w:t>LIKELIHO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 xml:space="preserve">D     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EQUE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CE                        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RAT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NG</w:t>
            </w:r>
          </w:p>
        </w:tc>
      </w:tr>
    </w:tbl>
    <w:p w:rsidR="002A60F2" w:rsidRDefault="002A60F2"/>
    <w:sectPr w:rsidR="002A6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340" w:right="14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47" w:rsidRDefault="00E15C47" w:rsidP="00B34038">
      <w:r>
        <w:separator/>
      </w:r>
    </w:p>
  </w:endnote>
  <w:endnote w:type="continuationSeparator" w:id="0">
    <w:p w:rsidR="00E15C47" w:rsidRDefault="00E15C47" w:rsidP="00B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C" w:rsidRDefault="000F2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38" w:rsidRDefault="0030533A" w:rsidP="000F24CC">
    <w:r>
      <w:t xml:space="preserve">  </w:t>
    </w:r>
    <w:hyperlink r:id="rId1" w:history="1">
      <w:r w:rsidR="00B34038">
        <w:rPr>
          <w:rStyle w:val="Hyperlink"/>
          <w:rFonts w:eastAsiaTheme="majorEastAsia"/>
        </w:rPr>
        <w:t>Office@wildcaretas.org.au</w:t>
      </w:r>
    </w:hyperlink>
    <w:r w:rsidR="00B34038">
      <w:t xml:space="preserve">            </w:t>
    </w:r>
    <w:r>
      <w:t xml:space="preserve">  </w:t>
    </w:r>
    <w:r w:rsidR="00B34038">
      <w:t xml:space="preserve">     </w:t>
    </w:r>
    <w:r>
      <w:t xml:space="preserve">    </w:t>
    </w:r>
    <w:r w:rsidR="00B34038">
      <w:t xml:space="preserve">   </w:t>
    </w:r>
    <w:hyperlink r:id="rId2" w:history="1">
      <w:r w:rsidR="00B34038">
        <w:rPr>
          <w:rStyle w:val="Hyperlink"/>
          <w:rFonts w:eastAsiaTheme="majorEastAsia"/>
        </w:rPr>
        <w:t>https://wildcaretas.org.au/</w:t>
      </w:r>
    </w:hyperlink>
    <w:r w:rsidR="00B34038">
      <w:t xml:space="preserve">            </w:t>
    </w:r>
    <w:r>
      <w:t xml:space="preserve">     </w:t>
    </w:r>
    <w:r w:rsidR="00B34038">
      <w:t xml:space="preserve">       </w:t>
    </w:r>
    <w:r w:rsidRPr="0030533A">
      <w:t>Task-Boating</w:t>
    </w:r>
    <w:r>
      <w:t xml:space="preserve"> </w:t>
    </w:r>
    <w:r w:rsidR="00B34038">
      <w:t>Aug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C" w:rsidRDefault="000F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47" w:rsidRDefault="00E15C47" w:rsidP="00B34038">
      <w:r>
        <w:separator/>
      </w:r>
    </w:p>
  </w:footnote>
  <w:footnote w:type="continuationSeparator" w:id="0">
    <w:p w:rsidR="00E15C47" w:rsidRDefault="00E15C47" w:rsidP="00B3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C" w:rsidRDefault="000F2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C" w:rsidRDefault="000F2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C" w:rsidRDefault="000F2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676"/>
    <w:multiLevelType w:val="multilevel"/>
    <w:tmpl w:val="F484F6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18A"/>
    <w:rsid w:val="000C35FE"/>
    <w:rsid w:val="000F24CC"/>
    <w:rsid w:val="000F2A16"/>
    <w:rsid w:val="002A60F2"/>
    <w:rsid w:val="0030533A"/>
    <w:rsid w:val="004139DF"/>
    <w:rsid w:val="0064018A"/>
    <w:rsid w:val="008B4599"/>
    <w:rsid w:val="00B34038"/>
    <w:rsid w:val="00E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038"/>
  </w:style>
  <w:style w:type="paragraph" w:styleId="Footer">
    <w:name w:val="footer"/>
    <w:basedOn w:val="Normal"/>
    <w:link w:val="FooterChar"/>
    <w:uiPriority w:val="99"/>
    <w:unhideWhenUsed/>
    <w:rsid w:val="00B3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038"/>
  </w:style>
  <w:style w:type="character" w:styleId="Hyperlink">
    <w:name w:val="Hyperlink"/>
    <w:basedOn w:val="DefaultParagraphFont"/>
    <w:uiPriority w:val="99"/>
    <w:semiHidden/>
    <w:unhideWhenUsed/>
    <w:rsid w:val="00B3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038"/>
  </w:style>
  <w:style w:type="paragraph" w:styleId="Footer">
    <w:name w:val="footer"/>
    <w:basedOn w:val="Normal"/>
    <w:link w:val="FooterChar"/>
    <w:uiPriority w:val="99"/>
    <w:unhideWhenUsed/>
    <w:rsid w:val="00B3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038"/>
  </w:style>
  <w:style w:type="character" w:styleId="Hyperlink">
    <w:name w:val="Hyperlink"/>
    <w:basedOn w:val="DefaultParagraphFont"/>
    <w:uiPriority w:val="99"/>
    <w:semiHidden/>
    <w:unhideWhenUsed/>
    <w:rsid w:val="00B3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Epper, Jodie</dc:creator>
  <cp:lastModifiedBy>Epper, Jodie</cp:lastModifiedBy>
  <cp:revision>7</cp:revision>
  <cp:lastPrinted>2015-08-18T07:17:00Z</cp:lastPrinted>
  <dcterms:created xsi:type="dcterms:W3CDTF">2015-08-18T06:22:00Z</dcterms:created>
  <dcterms:modified xsi:type="dcterms:W3CDTF">2015-08-18T07:17:00Z</dcterms:modified>
</cp:coreProperties>
</file>