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A" w:rsidRDefault="0098315A">
      <w:pPr>
        <w:spacing w:before="9" w:line="100" w:lineRule="exact"/>
        <w:rPr>
          <w:sz w:val="10"/>
          <w:szCs w:val="10"/>
        </w:rPr>
      </w:pPr>
    </w:p>
    <w:p w:rsidR="0098315A" w:rsidRDefault="0098315A">
      <w:pPr>
        <w:ind w:left="4114"/>
      </w:pPr>
    </w:p>
    <w:p w:rsidR="0098315A" w:rsidRDefault="0098315A">
      <w:pPr>
        <w:spacing w:before="7" w:line="200" w:lineRule="exact"/>
      </w:pPr>
    </w:p>
    <w:p w:rsidR="00BA158E" w:rsidRDefault="00BA158E">
      <w:pPr>
        <w:spacing w:line="460" w:lineRule="exact"/>
        <w:ind w:left="3096"/>
        <w:rPr>
          <w:rFonts w:ascii="Calibri" w:eastAsia="Calibri" w:hAnsi="Calibri" w:cs="Calibri"/>
          <w:b/>
          <w:position w:val="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714"/>
      </w:tblGrid>
      <w:tr w:rsidR="00BA158E" w:rsidTr="007F14C8">
        <w:trPr>
          <w:trHeight w:val="1177"/>
        </w:trPr>
        <w:tc>
          <w:tcPr>
            <w:tcW w:w="1242" w:type="dxa"/>
          </w:tcPr>
          <w:p w:rsidR="00BA158E" w:rsidRDefault="00BA158E">
            <w:pPr>
              <w:spacing w:before="16" w:line="260" w:lineRule="exact"/>
              <w:rPr>
                <w:sz w:val="26"/>
                <w:szCs w:val="2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6F002E2C" wp14:editId="74F82F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  <w:shd w:val="clear" w:color="auto" w:fill="9BBB59" w:themeFill="accent3"/>
            <w:vAlign w:val="center"/>
          </w:tcPr>
          <w:p w:rsidR="00BA158E" w:rsidRPr="00AD38BE" w:rsidRDefault="00BA158E" w:rsidP="00AD38BE">
            <w:pPr>
              <w:spacing w:before="16" w:line="276" w:lineRule="auto"/>
              <w:rPr>
                <w:sz w:val="26"/>
                <w:szCs w:val="26"/>
              </w:rPr>
            </w:pPr>
            <w:r w:rsidRPr="00AD38BE">
              <w:rPr>
                <w:rFonts w:eastAsia="Calibri"/>
                <w:b/>
                <w:position w:val="1"/>
                <w:sz w:val="40"/>
                <w:szCs w:val="40"/>
              </w:rPr>
              <w:t>H</w:t>
            </w:r>
            <w:r w:rsidRPr="00AD38BE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a</w:t>
            </w:r>
            <w:r w:rsidRPr="00AD38BE">
              <w:rPr>
                <w:rFonts w:eastAsia="Calibri"/>
                <w:b/>
                <w:position w:val="1"/>
                <w:sz w:val="40"/>
                <w:szCs w:val="40"/>
              </w:rPr>
              <w:t>z</w:t>
            </w:r>
            <w:r w:rsidRPr="00AD38BE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a</w:t>
            </w:r>
            <w:r w:rsidRPr="00AD38BE">
              <w:rPr>
                <w:rFonts w:eastAsia="Calibri"/>
                <w:b/>
                <w:position w:val="1"/>
                <w:sz w:val="40"/>
                <w:szCs w:val="40"/>
              </w:rPr>
              <w:t xml:space="preserve">rd </w:t>
            </w:r>
            <w:r w:rsidRPr="00AD38BE">
              <w:rPr>
                <w:rFonts w:eastAsia="Calibri"/>
                <w:b/>
                <w:spacing w:val="1"/>
                <w:position w:val="1"/>
                <w:sz w:val="40"/>
                <w:szCs w:val="40"/>
              </w:rPr>
              <w:t>I</w:t>
            </w:r>
            <w:r w:rsidRPr="00AD38BE">
              <w:rPr>
                <w:rFonts w:eastAsia="Calibri"/>
                <w:b/>
                <w:position w:val="1"/>
                <w:sz w:val="40"/>
                <w:szCs w:val="40"/>
              </w:rPr>
              <w:t>dentif</w:t>
            </w:r>
            <w:r w:rsidRPr="00AD38BE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i</w:t>
            </w:r>
            <w:r w:rsidRPr="00AD38BE">
              <w:rPr>
                <w:rFonts w:eastAsia="Calibri"/>
                <w:b/>
                <w:position w:val="1"/>
                <w:sz w:val="40"/>
                <w:szCs w:val="40"/>
              </w:rPr>
              <w:t>cation</w:t>
            </w:r>
          </w:p>
        </w:tc>
      </w:tr>
    </w:tbl>
    <w:p w:rsidR="00BA158E" w:rsidRDefault="00BA158E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98315A" w:rsidRDefault="0018471E">
      <w:pPr>
        <w:spacing w:line="278" w:lineRule="auto"/>
        <w:ind w:left="100" w:right="7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</w:t>
      </w:r>
      <w:r>
        <w:rPr>
          <w:rFonts w:ascii="Calibri" w:eastAsia="Calibri" w:hAnsi="Calibri" w:cs="Calibri"/>
          <w:b/>
          <w:spacing w:val="1"/>
        </w:rPr>
        <w:t>rpo</w:t>
      </w:r>
      <w:r>
        <w:rPr>
          <w:rFonts w:ascii="Calibri" w:eastAsia="Calibri" w:hAnsi="Calibri" w:cs="Calibri"/>
          <w:b/>
        </w:rPr>
        <w:t>se: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ph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lo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sed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CA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sk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ju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wh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.</w:t>
      </w:r>
    </w:p>
    <w:p w:rsidR="0098315A" w:rsidRDefault="0098315A">
      <w:pPr>
        <w:spacing w:before="4" w:line="180" w:lineRule="exact"/>
        <w:rPr>
          <w:sz w:val="19"/>
          <w:szCs w:val="19"/>
        </w:rPr>
      </w:pPr>
    </w:p>
    <w:p w:rsidR="0098315A" w:rsidRDefault="0018471E">
      <w:pPr>
        <w:spacing w:line="276" w:lineRule="auto"/>
        <w:ind w:left="100" w:right="1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ake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an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ly,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y.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lls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 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very, fu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s. It 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 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l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miti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 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ard,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y.</w:t>
      </w:r>
    </w:p>
    <w:p w:rsidR="0098315A" w:rsidRDefault="0098315A">
      <w:pPr>
        <w:spacing w:before="9" w:line="180" w:lineRule="exact"/>
        <w:rPr>
          <w:sz w:val="19"/>
          <w:szCs w:val="19"/>
        </w:rPr>
      </w:pPr>
    </w:p>
    <w:p w:rsidR="0098315A" w:rsidRDefault="0018471E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y;</w:t>
      </w:r>
    </w:p>
    <w:p w:rsidR="0098315A" w:rsidRDefault="0098315A">
      <w:pPr>
        <w:spacing w:before="14" w:line="220" w:lineRule="exact"/>
        <w:rPr>
          <w:sz w:val="22"/>
          <w:szCs w:val="22"/>
        </w:rPr>
      </w:pPr>
    </w:p>
    <w:p w:rsidR="0098315A" w:rsidRDefault="0018471E">
      <w:pPr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an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e Pl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,</w:t>
      </w:r>
    </w:p>
    <w:p w:rsidR="0098315A" w:rsidRDefault="0018471E">
      <w:pPr>
        <w:spacing w:before="32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if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ary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</w:p>
    <w:p w:rsidR="0098315A" w:rsidRDefault="0018471E">
      <w:pPr>
        <w:spacing w:before="34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afe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 Car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vant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 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ssed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8315A" w:rsidRDefault="0098315A">
      <w:pPr>
        <w:spacing w:before="11" w:line="220" w:lineRule="exact"/>
        <w:rPr>
          <w:sz w:val="22"/>
          <w:szCs w:val="22"/>
        </w:rPr>
      </w:pPr>
    </w:p>
    <w:p w:rsidR="0098315A" w:rsidRDefault="0018471E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afe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 Car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0000FF"/>
          <w:spacing w:val="-37"/>
          <w:sz w:val="18"/>
          <w:szCs w:val="18"/>
        </w:rPr>
        <w:t xml:space="preserve"> </w:t>
      </w:r>
      <w:proofErr w:type="gramEnd"/>
      <w:hyperlink r:id="rId9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.au</w:t>
        </w:r>
      </w:hyperlink>
    </w:p>
    <w:p w:rsidR="0098315A" w:rsidRDefault="0018471E">
      <w:pPr>
        <w:spacing w:before="1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n&gt;F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"/>
          <w:sz w:val="18"/>
          <w:szCs w:val="18"/>
        </w:rPr>
        <w:t>s&gt;OH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98315A" w:rsidRDefault="0098315A">
      <w:pPr>
        <w:spacing w:before="20" w:line="200" w:lineRule="exact"/>
      </w:pPr>
    </w:p>
    <w:p w:rsidR="0098315A" w:rsidRDefault="001314E9">
      <w:pPr>
        <w:tabs>
          <w:tab w:val="left" w:pos="9600"/>
        </w:tabs>
        <w:spacing w:line="514" w:lineRule="auto"/>
        <w:ind w:left="100" w:right="80"/>
        <w:rPr>
          <w:rFonts w:ascii="Calibri" w:eastAsia="Calibri" w:hAnsi="Calibri" w:cs="Calibri"/>
        </w:rPr>
      </w:pPr>
      <w:r>
        <w:pict>
          <v:group id="_x0000_s1028" style="position:absolute;left:0;text-align:left;margin-left:135pt;margin-top:35.6pt;width:411.75pt;height:.75pt;z-index:-251659264;mso-position-horizontal-relative:page" coordorigin="2700,712" coordsize="8235,15">
            <v:shape id="_x0000_s1029" style="position:absolute;left:2700;top:712;width:8235;height:15" coordorigin="2700,712" coordsize="8235,15" path="m2700,712r8235,15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3.5pt;margin-top:85.9pt;width:471pt;height:2.25pt;z-index:-251658240;mso-position-horizontal-relative:page" coordorigin="1470,1718" coordsize="9420,45">
            <v:shape id="_x0000_s1027" style="position:absolute;left:1470;top:1718;width:9420;height:45" coordorigin="1470,1718" coordsize="9420,45" path="m1470,1718r9420,45e" filled="f">
              <v:path arrowok="t"/>
            </v:shape>
            <w10:wrap anchorx="page"/>
          </v:group>
        </w:pict>
      </w:r>
      <w:r w:rsidR="0018471E">
        <w:rPr>
          <w:rFonts w:ascii="Calibri" w:eastAsia="Calibri" w:hAnsi="Calibri" w:cs="Calibri"/>
          <w:b/>
          <w:spacing w:val="-1"/>
        </w:rPr>
        <w:t>Ev</w:t>
      </w:r>
      <w:r w:rsidR="0018471E">
        <w:rPr>
          <w:rFonts w:ascii="Calibri" w:eastAsia="Calibri" w:hAnsi="Calibri" w:cs="Calibri"/>
          <w:b/>
        </w:rPr>
        <w:t>e</w:t>
      </w:r>
      <w:r w:rsidR="0018471E">
        <w:rPr>
          <w:rFonts w:ascii="Calibri" w:eastAsia="Calibri" w:hAnsi="Calibri" w:cs="Calibri"/>
          <w:b/>
          <w:spacing w:val="1"/>
        </w:rPr>
        <w:t>n</w:t>
      </w:r>
      <w:r w:rsidR="0018471E">
        <w:rPr>
          <w:rFonts w:ascii="Calibri" w:eastAsia="Calibri" w:hAnsi="Calibri" w:cs="Calibri"/>
          <w:b/>
        </w:rPr>
        <w:t>t</w:t>
      </w:r>
      <w:r w:rsidR="0018471E">
        <w:rPr>
          <w:rFonts w:ascii="Calibri" w:eastAsia="Calibri" w:hAnsi="Calibri" w:cs="Calibri"/>
          <w:b/>
          <w:spacing w:val="1"/>
        </w:rPr>
        <w:t>/</w:t>
      </w:r>
      <w:r w:rsidR="0018471E">
        <w:rPr>
          <w:rFonts w:ascii="Calibri" w:eastAsia="Calibri" w:hAnsi="Calibri" w:cs="Calibri"/>
          <w:b/>
          <w:spacing w:val="-1"/>
        </w:rPr>
        <w:t>A</w:t>
      </w:r>
      <w:r w:rsidR="0018471E">
        <w:rPr>
          <w:rFonts w:ascii="Calibri" w:eastAsia="Calibri" w:hAnsi="Calibri" w:cs="Calibri"/>
          <w:b/>
          <w:spacing w:val="1"/>
        </w:rPr>
        <w:t>c</w:t>
      </w:r>
      <w:r w:rsidR="0018471E">
        <w:rPr>
          <w:rFonts w:ascii="Calibri" w:eastAsia="Calibri" w:hAnsi="Calibri" w:cs="Calibri"/>
          <w:b/>
        </w:rPr>
        <w:t>t</w:t>
      </w:r>
      <w:r w:rsidR="0018471E">
        <w:rPr>
          <w:rFonts w:ascii="Calibri" w:eastAsia="Calibri" w:hAnsi="Calibri" w:cs="Calibri"/>
          <w:b/>
          <w:spacing w:val="2"/>
        </w:rPr>
        <w:t>i</w:t>
      </w:r>
      <w:r w:rsidR="0018471E">
        <w:rPr>
          <w:rFonts w:ascii="Calibri" w:eastAsia="Calibri" w:hAnsi="Calibri" w:cs="Calibri"/>
          <w:b/>
          <w:spacing w:val="-1"/>
        </w:rPr>
        <w:t>vi</w:t>
      </w:r>
      <w:r w:rsidR="0018471E">
        <w:rPr>
          <w:rFonts w:ascii="Calibri" w:eastAsia="Calibri" w:hAnsi="Calibri" w:cs="Calibri"/>
          <w:b/>
        </w:rPr>
        <w:t>ty</w:t>
      </w:r>
      <w:r w:rsidR="0018471E">
        <w:rPr>
          <w:rFonts w:ascii="Calibri" w:eastAsia="Calibri" w:hAnsi="Calibri" w:cs="Calibri"/>
          <w:b/>
          <w:spacing w:val="45"/>
        </w:rPr>
        <w:t xml:space="preserve"> </w:t>
      </w:r>
      <w:r w:rsidR="0018471E">
        <w:rPr>
          <w:rFonts w:ascii="Calibri" w:eastAsia="Calibri" w:hAnsi="Calibri" w:cs="Calibri"/>
          <w:b/>
          <w:u w:val="single" w:color="000000"/>
        </w:rPr>
        <w:t xml:space="preserve">                                                                                               </w:t>
      </w:r>
      <w:r w:rsidR="0018471E">
        <w:rPr>
          <w:rFonts w:ascii="Calibri" w:eastAsia="Calibri" w:hAnsi="Calibri" w:cs="Calibri"/>
          <w:b/>
          <w:spacing w:val="34"/>
          <w:u w:val="single" w:color="000000"/>
        </w:rPr>
        <w:t xml:space="preserve"> </w:t>
      </w:r>
      <w:r w:rsidR="0018471E">
        <w:rPr>
          <w:rFonts w:ascii="Calibri" w:eastAsia="Calibri" w:hAnsi="Calibri" w:cs="Calibri"/>
          <w:b/>
        </w:rPr>
        <w:t xml:space="preserve">   </w:t>
      </w:r>
      <w:r w:rsidR="0018471E">
        <w:rPr>
          <w:rFonts w:ascii="Calibri" w:eastAsia="Calibri" w:hAnsi="Calibri" w:cs="Calibri"/>
          <w:b/>
          <w:spacing w:val="14"/>
        </w:rPr>
        <w:t xml:space="preserve"> </w:t>
      </w:r>
      <w:r w:rsidR="0018471E">
        <w:rPr>
          <w:rFonts w:ascii="Calibri" w:eastAsia="Calibri" w:hAnsi="Calibri" w:cs="Calibri"/>
          <w:b/>
          <w:spacing w:val="-1"/>
          <w:w w:val="99"/>
        </w:rPr>
        <w:t>D</w:t>
      </w:r>
      <w:r w:rsidR="0018471E">
        <w:rPr>
          <w:rFonts w:ascii="Calibri" w:eastAsia="Calibri" w:hAnsi="Calibri" w:cs="Calibri"/>
          <w:b/>
          <w:w w:val="99"/>
        </w:rPr>
        <w:t>ate</w:t>
      </w:r>
      <w:r w:rsidR="0018471E">
        <w:rPr>
          <w:rFonts w:ascii="Calibri" w:eastAsia="Calibri" w:hAnsi="Calibri" w:cs="Calibri"/>
          <w:b/>
        </w:rPr>
        <w:t xml:space="preserve"> </w:t>
      </w:r>
      <w:r w:rsidR="0018471E">
        <w:rPr>
          <w:rFonts w:ascii="Calibri" w:eastAsia="Calibri" w:hAnsi="Calibri" w:cs="Calibri"/>
          <w:b/>
          <w:spacing w:val="9"/>
        </w:rPr>
        <w:t xml:space="preserve"> </w:t>
      </w:r>
      <w:r w:rsidR="0018471E"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 w:rsidR="0018471E">
        <w:rPr>
          <w:rFonts w:ascii="Calibri" w:eastAsia="Calibri" w:hAnsi="Calibri" w:cs="Calibri"/>
          <w:b/>
          <w:u w:val="single" w:color="000000"/>
        </w:rPr>
        <w:tab/>
      </w:r>
      <w:r w:rsidR="0018471E">
        <w:rPr>
          <w:rFonts w:ascii="Calibri" w:eastAsia="Calibri" w:hAnsi="Calibri" w:cs="Calibri"/>
          <w:b/>
        </w:rPr>
        <w:t xml:space="preserve"> </w:t>
      </w:r>
      <w:r w:rsidR="0018471E">
        <w:rPr>
          <w:rFonts w:ascii="Calibri" w:eastAsia="Calibri" w:hAnsi="Calibri" w:cs="Calibri"/>
          <w:b/>
          <w:w w:val="99"/>
        </w:rPr>
        <w:t>Lo</w:t>
      </w:r>
      <w:r w:rsidR="0018471E">
        <w:rPr>
          <w:rFonts w:ascii="Calibri" w:eastAsia="Calibri" w:hAnsi="Calibri" w:cs="Calibri"/>
          <w:b/>
          <w:spacing w:val="1"/>
          <w:w w:val="99"/>
        </w:rPr>
        <w:t>c</w:t>
      </w:r>
      <w:r w:rsidR="0018471E">
        <w:rPr>
          <w:rFonts w:ascii="Calibri" w:eastAsia="Calibri" w:hAnsi="Calibri" w:cs="Calibri"/>
          <w:b/>
          <w:w w:val="99"/>
        </w:rPr>
        <w:t>ation</w:t>
      </w:r>
    </w:p>
    <w:p w:rsidR="0098315A" w:rsidRDefault="0018471E">
      <w:pPr>
        <w:spacing w:line="20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u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2"/>
          <w:position w:val="1"/>
        </w:rPr>
        <w:t>h</w:t>
      </w:r>
      <w:r>
        <w:rPr>
          <w:rFonts w:ascii="Calibri" w:eastAsia="Calibri" w:hAnsi="Calibri" w:cs="Calibri"/>
          <w:b/>
          <w:spacing w:val="1"/>
          <w:position w:val="1"/>
        </w:rPr>
        <w:t>or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g</w:t>
      </w:r>
      <w:proofErr w:type="spellEnd"/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rou</w:t>
      </w:r>
      <w:r>
        <w:rPr>
          <w:rFonts w:ascii="Calibri" w:eastAsia="Calibri" w:hAnsi="Calibri" w:cs="Calibri"/>
          <w:b/>
          <w:position w:val="1"/>
        </w:rPr>
        <w:t>p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(</w:t>
      </w:r>
      <w:r>
        <w:rPr>
          <w:rFonts w:ascii="Calibri" w:eastAsia="Calibri" w:hAnsi="Calibri" w:cs="Calibri"/>
          <w:b/>
          <w:spacing w:val="1"/>
          <w:position w:val="1"/>
        </w:rPr>
        <w:t>mu</w:t>
      </w:r>
      <w:r>
        <w:rPr>
          <w:rFonts w:ascii="Calibri" w:eastAsia="Calibri" w:hAnsi="Calibri" w:cs="Calibri"/>
          <w:b/>
          <w:position w:val="1"/>
        </w:rPr>
        <w:t>st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b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 W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-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CA</w:t>
      </w:r>
      <w:r>
        <w:rPr>
          <w:rFonts w:ascii="Calibri" w:eastAsia="Calibri" w:hAnsi="Calibri" w:cs="Calibri"/>
          <w:b/>
          <w:spacing w:val="2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Group</w:t>
      </w:r>
      <w:r>
        <w:rPr>
          <w:rFonts w:ascii="Calibri" w:eastAsia="Calibri" w:hAnsi="Calibri" w:cs="Calibri"/>
          <w:b/>
          <w:position w:val="1"/>
        </w:rPr>
        <w:t>).</w:t>
      </w:r>
    </w:p>
    <w:p w:rsidR="0098315A" w:rsidRDefault="0098315A">
      <w:pPr>
        <w:spacing w:before="6" w:line="100" w:lineRule="exact"/>
        <w:rPr>
          <w:sz w:val="11"/>
          <w:szCs w:val="11"/>
        </w:rPr>
      </w:pPr>
    </w:p>
    <w:p w:rsidR="0098315A" w:rsidRDefault="0098315A">
      <w:pPr>
        <w:spacing w:line="200" w:lineRule="exact"/>
      </w:pPr>
    </w:p>
    <w:p w:rsidR="0098315A" w:rsidRDefault="0098315A">
      <w:pPr>
        <w:spacing w:line="200" w:lineRule="exact"/>
      </w:pPr>
    </w:p>
    <w:p w:rsidR="0098315A" w:rsidRDefault="0098315A">
      <w:pPr>
        <w:spacing w:line="200" w:lineRule="exact"/>
      </w:pPr>
    </w:p>
    <w:p w:rsidR="0098315A" w:rsidRDefault="0018471E">
      <w:pPr>
        <w:spacing w:line="275" w:lineRule="auto"/>
        <w:ind w:left="100" w:right="1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OT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</w:t>
      </w:r>
      <w:proofErr w:type="spellStart"/>
      <w:r>
        <w:rPr>
          <w:rFonts w:ascii="Calibri" w:eastAsia="Calibri" w:hAnsi="Calibri" w:cs="Calibri"/>
          <w:sz w:val="18"/>
          <w:szCs w:val="18"/>
        </w:rPr>
        <w:t>Wil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a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ave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ility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afe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Wil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lity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Acc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8315A" w:rsidRDefault="0098315A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801"/>
      </w:tblGrid>
      <w:tr w:rsidR="0098315A">
        <w:trPr>
          <w:trHeight w:hRule="exact" w:val="57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sk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sk</w:t>
            </w:r>
          </w:p>
        </w:tc>
      </w:tr>
      <w:tr w:rsidR="0098315A">
        <w:trPr>
          <w:trHeight w:hRule="exact" w:val="57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ind w:left="102" w:right="6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98315A">
        <w:trPr>
          <w:trHeight w:hRule="exact" w:val="28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fenci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Tag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 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e.</w:t>
            </w:r>
          </w:p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</w:tbl>
    <w:p w:rsidR="0098315A" w:rsidRDefault="0098315A">
      <w:pPr>
        <w:sectPr w:rsidR="0098315A">
          <w:footerReference w:type="default" r:id="rId10"/>
          <w:pgSz w:w="11920" w:h="16840"/>
          <w:pgMar w:top="380" w:right="840" w:bottom="280" w:left="1340" w:header="720" w:footer="720" w:gutter="0"/>
          <w:cols w:space="720"/>
        </w:sectPr>
      </w:pPr>
    </w:p>
    <w:p w:rsidR="0098315A" w:rsidRDefault="0098315A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801"/>
      </w:tblGrid>
      <w:tr w:rsidR="0098315A">
        <w:trPr>
          <w:trHeight w:hRule="exact" w:val="519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sk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18471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sk</w:t>
            </w:r>
          </w:p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64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9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21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8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  <w:tr w:rsidR="0098315A">
        <w:trPr>
          <w:trHeight w:hRule="exact" w:val="519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5A" w:rsidRDefault="0098315A"/>
        </w:tc>
      </w:tr>
    </w:tbl>
    <w:p w:rsidR="0018471E" w:rsidRDefault="0018471E"/>
    <w:sectPr w:rsidR="0018471E">
      <w:pgSz w:w="11920" w:h="16840"/>
      <w:pgMar w:top="13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E9" w:rsidRDefault="001314E9" w:rsidP="007F14C8">
      <w:r>
        <w:separator/>
      </w:r>
    </w:p>
  </w:endnote>
  <w:endnote w:type="continuationSeparator" w:id="0">
    <w:p w:rsidR="001314E9" w:rsidRDefault="001314E9" w:rsidP="007F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C8" w:rsidRPr="00825A33" w:rsidRDefault="00825A33" w:rsidP="00252C7B">
    <w:r>
      <w:t xml:space="preserve"> </w:t>
    </w:r>
    <w:hyperlink r:id="rId1" w:history="1">
      <w:r w:rsidRPr="007E26E4">
        <w:rPr>
          <w:rStyle w:val="Hyperlink"/>
        </w:rPr>
        <w:t>Office@wildcaretas.org.au</w:t>
      </w:r>
    </w:hyperlink>
    <w:r>
      <w:t xml:space="preserve">                      </w:t>
    </w:r>
    <w:hyperlink r:id="rId2" w:history="1">
      <w:r w:rsidRPr="007E26E4">
        <w:rPr>
          <w:rStyle w:val="Hyperlink"/>
        </w:rPr>
        <w:t>https://wildcaretas.org.au/</w:t>
      </w:r>
    </w:hyperlink>
    <w:r>
      <w:t xml:space="preserve">                    </w:t>
    </w:r>
    <w:r w:rsidR="00252C7B" w:rsidRPr="00252C7B">
      <w:t>Hazard-Identification-Form</w:t>
    </w:r>
    <w:r w:rsidR="00252C7B">
      <w:t xml:space="preserve"> </w:t>
    </w:r>
    <w:r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E9" w:rsidRDefault="001314E9" w:rsidP="007F14C8">
      <w:r>
        <w:separator/>
      </w:r>
    </w:p>
  </w:footnote>
  <w:footnote w:type="continuationSeparator" w:id="0">
    <w:p w:rsidR="001314E9" w:rsidRDefault="001314E9" w:rsidP="007F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AFC"/>
    <w:multiLevelType w:val="multilevel"/>
    <w:tmpl w:val="19AC2C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15A"/>
    <w:rsid w:val="001314E9"/>
    <w:rsid w:val="0018471E"/>
    <w:rsid w:val="00252C7B"/>
    <w:rsid w:val="007F14C8"/>
    <w:rsid w:val="00825A33"/>
    <w:rsid w:val="0098315A"/>
    <w:rsid w:val="00A97D8A"/>
    <w:rsid w:val="00AD38BE"/>
    <w:rsid w:val="00BA158E"/>
    <w:rsid w:val="00C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C8"/>
  </w:style>
  <w:style w:type="paragraph" w:styleId="Footer">
    <w:name w:val="footer"/>
    <w:basedOn w:val="Normal"/>
    <w:link w:val="Foot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C8"/>
  </w:style>
  <w:style w:type="character" w:styleId="Hyperlink">
    <w:name w:val="Hyperlink"/>
    <w:basedOn w:val="DefaultParagraphFont"/>
    <w:uiPriority w:val="99"/>
    <w:unhideWhenUsed/>
    <w:rsid w:val="007F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C8"/>
  </w:style>
  <w:style w:type="paragraph" w:styleId="Footer">
    <w:name w:val="footer"/>
    <w:basedOn w:val="Normal"/>
    <w:link w:val="Foot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C8"/>
  </w:style>
  <w:style w:type="character" w:styleId="Hyperlink">
    <w:name w:val="Hyperlink"/>
    <w:basedOn w:val="DefaultParagraphFont"/>
    <w:uiPriority w:val="99"/>
    <w:unhideWhenUsed/>
    <w:rsid w:val="007F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caretas.org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Epper, Jodie</dc:creator>
  <cp:lastModifiedBy>Epper, Jodie</cp:lastModifiedBy>
  <cp:revision>5</cp:revision>
  <dcterms:created xsi:type="dcterms:W3CDTF">2015-08-18T06:07:00Z</dcterms:created>
  <dcterms:modified xsi:type="dcterms:W3CDTF">2015-08-18T06:48:00Z</dcterms:modified>
</cp:coreProperties>
</file>