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223" w:rsidRDefault="002A3E71">
      <w:pPr>
        <w:spacing w:before="4" w:line="80" w:lineRule="exact"/>
        <w:rPr>
          <w:sz w:val="9"/>
          <w:szCs w:val="9"/>
        </w:rPr>
      </w:pPr>
      <w:r>
        <w:pict>
          <v:group id="_x0000_s1030" style="position:absolute;margin-left:316.8pt;margin-top:666.7pt;width:43.2pt;height:21.6pt;z-index:-251657728;mso-position-horizontal-relative:page;mso-position-vertical-relative:page" coordorigin="6336,13334" coordsize="864,432">
            <v:shape id="_x0000_s1031" style="position:absolute;left:6336;top:13334;width:864;height:432" coordorigin="6336,13334" coordsize="864,432" path="m7200,13334r-864,l6336,13766r864,l7200,13334xe" filled="f">
              <v:path arrowok="t"/>
            </v:shape>
            <w10:wrap anchorx="page" anchory="page"/>
          </v:group>
        </w:pict>
      </w:r>
      <w:r>
        <w:pict>
          <v:group id="_x0000_s1028" style="position:absolute;margin-left:424.8pt;margin-top:666.7pt;width:43.2pt;height:21.6pt;z-index:-251658752;mso-position-horizontal-relative:page;mso-position-vertical-relative:page" coordorigin="8496,13334" coordsize="864,432">
            <v:shape id="_x0000_s1029" style="position:absolute;left:8496;top:13334;width:864;height:432" coordorigin="8496,13334" coordsize="864,432" path="m9360,13334r-864,l8496,13766r864,l9360,13334xe" filled="f">
              <v:path arrowok="t"/>
            </v:shape>
            <w10:wrap anchorx="page" anchory="page"/>
          </v:group>
        </w:pict>
      </w:r>
      <w:r>
        <w:pict>
          <v:group id="_x0000_s1026" style="position:absolute;margin-left:172.8pt;margin-top:666.7pt;width:43.2pt;height:21.6pt;z-index:-251659776;mso-position-horizontal-relative:page;mso-position-vertical-relative:page" coordorigin="3456,13334" coordsize="864,432">
            <v:shape id="_x0000_s1027" style="position:absolute;left:3456;top:13334;width:864;height:432" coordorigin="3456,13334" coordsize="864,432" path="m4320,13334r-864,l3456,13766r864,l4320,13334xe" filled="f">
              <v:path arrowok="t"/>
            </v:shape>
            <w10:wrap anchorx="page" anchory="page"/>
          </v:group>
        </w:pic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1"/>
        <w:gridCol w:w="7677"/>
      </w:tblGrid>
      <w:tr w:rsidR="009D6F83" w:rsidRPr="009D6F83" w:rsidTr="009D6F83">
        <w:trPr>
          <w:trHeight w:hRule="exact" w:val="1204"/>
        </w:trPr>
        <w:tc>
          <w:tcPr>
            <w:tcW w:w="1181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9D6F83" w:rsidRDefault="009D6F83">
            <w:pPr>
              <w:spacing w:line="220" w:lineRule="exact"/>
              <w:ind w:left="102"/>
            </w:pPr>
            <w:r>
              <w:rPr>
                <w:noProof/>
                <w:lang w:val="en-AU" w:eastAsia="en-AU"/>
              </w:rPr>
              <w:drawing>
                <wp:anchor distT="0" distB="0" distL="114300" distR="114300" simplePos="0" relativeHeight="251659776" behindDoc="0" locked="0" layoutInCell="1" allowOverlap="1" wp14:anchorId="3AB54553" wp14:editId="5731481C">
                  <wp:simplePos x="0" y="0"/>
                  <wp:positionH relativeFrom="column">
                    <wp:posOffset>53340</wp:posOffset>
                  </wp:positionH>
                  <wp:positionV relativeFrom="paragraph">
                    <wp:posOffset>34925</wp:posOffset>
                  </wp:positionV>
                  <wp:extent cx="659765" cy="666750"/>
                  <wp:effectExtent l="0" t="0" r="6985" b="0"/>
                  <wp:wrapTopAndBottom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765" cy="666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D6F83" w:rsidRDefault="009D6F83">
            <w:pPr>
              <w:spacing w:line="220" w:lineRule="exact"/>
              <w:ind w:left="102"/>
            </w:pPr>
          </w:p>
          <w:p w:rsidR="009D6F83" w:rsidRDefault="009D6F83">
            <w:pPr>
              <w:spacing w:line="220" w:lineRule="exact"/>
              <w:ind w:left="102"/>
            </w:pPr>
          </w:p>
          <w:p w:rsidR="009D6F83" w:rsidRDefault="009D6F83">
            <w:pPr>
              <w:spacing w:line="220" w:lineRule="exact"/>
              <w:ind w:left="102"/>
            </w:pPr>
          </w:p>
        </w:tc>
        <w:tc>
          <w:tcPr>
            <w:tcW w:w="7677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9BBB59" w:themeFill="accent3"/>
            <w:vAlign w:val="center"/>
          </w:tcPr>
          <w:p w:rsidR="009D6F83" w:rsidRPr="009D6F83" w:rsidRDefault="009D6F83" w:rsidP="009D6F83">
            <w:pPr>
              <w:ind w:left="102"/>
              <w:rPr>
                <w:sz w:val="36"/>
                <w:szCs w:val="36"/>
              </w:rPr>
            </w:pPr>
            <w:r w:rsidRPr="009D6F83">
              <w:rPr>
                <w:b/>
                <w:sz w:val="36"/>
                <w:szCs w:val="36"/>
              </w:rPr>
              <w:t>ACTIVI</w:t>
            </w:r>
            <w:r w:rsidRPr="009D6F83">
              <w:rPr>
                <w:b/>
                <w:spacing w:val="-2"/>
                <w:sz w:val="36"/>
                <w:szCs w:val="36"/>
              </w:rPr>
              <w:t>T</w:t>
            </w:r>
            <w:r w:rsidRPr="009D6F83">
              <w:rPr>
                <w:b/>
                <w:sz w:val="36"/>
                <w:szCs w:val="36"/>
              </w:rPr>
              <w:t>Y</w:t>
            </w:r>
            <w:r w:rsidRPr="009D6F83">
              <w:rPr>
                <w:b/>
                <w:spacing w:val="-1"/>
                <w:sz w:val="36"/>
                <w:szCs w:val="36"/>
              </w:rPr>
              <w:t xml:space="preserve"> </w:t>
            </w:r>
            <w:r w:rsidRPr="009D6F83">
              <w:rPr>
                <w:b/>
                <w:sz w:val="36"/>
                <w:szCs w:val="36"/>
              </w:rPr>
              <w:t>–  C</w:t>
            </w:r>
            <w:r w:rsidRPr="009D6F83">
              <w:rPr>
                <w:b/>
                <w:spacing w:val="1"/>
                <w:sz w:val="36"/>
                <w:szCs w:val="36"/>
              </w:rPr>
              <w:t>o</w:t>
            </w:r>
            <w:r w:rsidRPr="009D6F83">
              <w:rPr>
                <w:b/>
                <w:sz w:val="36"/>
                <w:szCs w:val="36"/>
              </w:rPr>
              <w:t>llecting Ro</w:t>
            </w:r>
            <w:r w:rsidRPr="009D6F83">
              <w:rPr>
                <w:b/>
                <w:spacing w:val="1"/>
                <w:sz w:val="36"/>
                <w:szCs w:val="36"/>
              </w:rPr>
              <w:t>a</w:t>
            </w:r>
            <w:r w:rsidRPr="009D6F83">
              <w:rPr>
                <w:b/>
                <w:sz w:val="36"/>
                <w:szCs w:val="36"/>
              </w:rPr>
              <w:t>d-kill T</w:t>
            </w:r>
            <w:r w:rsidRPr="009D6F83">
              <w:rPr>
                <w:b/>
                <w:spacing w:val="1"/>
                <w:sz w:val="36"/>
                <w:szCs w:val="36"/>
              </w:rPr>
              <w:t>a</w:t>
            </w:r>
            <w:r w:rsidRPr="009D6F83">
              <w:rPr>
                <w:b/>
                <w:sz w:val="36"/>
                <w:szCs w:val="36"/>
              </w:rPr>
              <w:t>smani</w:t>
            </w:r>
            <w:r w:rsidRPr="009D6F83">
              <w:rPr>
                <w:b/>
                <w:spacing w:val="1"/>
                <w:sz w:val="36"/>
                <w:szCs w:val="36"/>
              </w:rPr>
              <w:t>a</w:t>
            </w:r>
            <w:r w:rsidRPr="009D6F83">
              <w:rPr>
                <w:b/>
                <w:sz w:val="36"/>
                <w:szCs w:val="36"/>
              </w:rPr>
              <w:t>n</w:t>
            </w:r>
            <w:r w:rsidRPr="009D6F83">
              <w:rPr>
                <w:b/>
                <w:spacing w:val="-1"/>
                <w:sz w:val="36"/>
                <w:szCs w:val="36"/>
              </w:rPr>
              <w:t xml:space="preserve"> </w:t>
            </w:r>
            <w:r w:rsidRPr="009D6F83">
              <w:rPr>
                <w:b/>
                <w:sz w:val="36"/>
                <w:szCs w:val="36"/>
              </w:rPr>
              <w:t>De</w:t>
            </w:r>
            <w:r w:rsidRPr="009D6F83">
              <w:rPr>
                <w:b/>
                <w:spacing w:val="1"/>
                <w:sz w:val="36"/>
                <w:szCs w:val="36"/>
              </w:rPr>
              <w:t>v</w:t>
            </w:r>
            <w:r w:rsidRPr="009D6F83">
              <w:rPr>
                <w:b/>
                <w:sz w:val="36"/>
                <w:szCs w:val="36"/>
              </w:rPr>
              <w:t>ils</w:t>
            </w:r>
          </w:p>
        </w:tc>
      </w:tr>
      <w:tr w:rsidR="00613223">
        <w:trPr>
          <w:trHeight w:hRule="exact" w:val="716"/>
        </w:trPr>
        <w:tc>
          <w:tcPr>
            <w:tcW w:w="88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3223" w:rsidRDefault="001707DB">
            <w:pPr>
              <w:spacing w:line="220" w:lineRule="exact"/>
              <w:ind w:left="102"/>
            </w:pPr>
            <w:r>
              <w:rPr>
                <w:b/>
              </w:rPr>
              <w:t>INH</w:t>
            </w:r>
            <w:r>
              <w:rPr>
                <w:b/>
                <w:spacing w:val="-2"/>
              </w:rPr>
              <w:t>E</w:t>
            </w:r>
            <w:r>
              <w:rPr>
                <w:b/>
              </w:rPr>
              <w:t>RENT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RIS</w:t>
            </w:r>
            <w:r>
              <w:rPr>
                <w:b/>
                <w:spacing w:val="-1"/>
              </w:rPr>
              <w:t>K</w:t>
            </w:r>
            <w:r>
              <w:rPr>
                <w:b/>
              </w:rPr>
              <w:t>S</w:t>
            </w:r>
          </w:p>
          <w:p w:rsidR="00613223" w:rsidRDefault="001707DB">
            <w:pPr>
              <w:spacing w:line="220" w:lineRule="exact"/>
              <w:ind w:left="102"/>
            </w:pPr>
            <w:r>
              <w:t>Traffic c</w:t>
            </w:r>
            <w:r>
              <w:rPr>
                <w:spacing w:val="1"/>
              </w:rPr>
              <w:t>o</w:t>
            </w:r>
            <w:r>
              <w:t>llisio</w:t>
            </w:r>
            <w:r>
              <w:rPr>
                <w:spacing w:val="1"/>
              </w:rPr>
              <w:t>n</w:t>
            </w:r>
            <w:r>
              <w:t>,</w:t>
            </w:r>
            <w:r>
              <w:rPr>
                <w:spacing w:val="1"/>
              </w:rPr>
              <w:t xml:space="preserve"> </w:t>
            </w:r>
            <w:r>
              <w:t>c</w:t>
            </w:r>
            <w:r>
              <w:rPr>
                <w:spacing w:val="1"/>
              </w:rPr>
              <w:t>h</w:t>
            </w:r>
            <w:r>
              <w:t>e</w:t>
            </w:r>
            <w:r>
              <w:rPr>
                <w:spacing w:val="-2"/>
              </w:rPr>
              <w:t>m</w:t>
            </w:r>
            <w:r>
              <w:t>ical i</w:t>
            </w:r>
            <w:r>
              <w:rPr>
                <w:spacing w:val="1"/>
              </w:rPr>
              <w:t>nju</w:t>
            </w:r>
            <w:r>
              <w:t xml:space="preserve">ry, </w:t>
            </w:r>
            <w:r>
              <w:rPr>
                <w:spacing w:val="1"/>
              </w:rPr>
              <w:t>b</w:t>
            </w:r>
            <w:r>
              <w:rPr>
                <w:spacing w:val="-2"/>
              </w:rPr>
              <w:t>i</w:t>
            </w:r>
            <w:r>
              <w:rPr>
                <w:spacing w:val="1"/>
              </w:rPr>
              <w:t>o</w:t>
            </w:r>
            <w:r>
              <w:t>lo</w:t>
            </w:r>
            <w:r>
              <w:rPr>
                <w:spacing w:val="1"/>
              </w:rPr>
              <w:t>g</w:t>
            </w:r>
            <w:r>
              <w:t>ical i</w:t>
            </w:r>
            <w:r>
              <w:rPr>
                <w:spacing w:val="1"/>
              </w:rPr>
              <w:t>n</w:t>
            </w:r>
            <w:r>
              <w:t>fection</w:t>
            </w:r>
            <w:r>
              <w:rPr>
                <w:spacing w:val="1"/>
              </w:rPr>
              <w:t xml:space="preserve"> </w:t>
            </w:r>
            <w:r>
              <w:t>(</w:t>
            </w:r>
            <w:r>
              <w:rPr>
                <w:spacing w:val="1"/>
              </w:rPr>
              <w:t>v</w:t>
            </w:r>
            <w:r>
              <w:t>ir</w:t>
            </w:r>
            <w:r>
              <w:rPr>
                <w:spacing w:val="1"/>
              </w:rPr>
              <w:t>u</w:t>
            </w:r>
            <w:r>
              <w:rPr>
                <w:spacing w:val="-1"/>
              </w:rPr>
              <w:t>s</w:t>
            </w:r>
            <w:r>
              <w:t xml:space="preserve">, </w:t>
            </w:r>
            <w:r>
              <w:rPr>
                <w:spacing w:val="1"/>
              </w:rPr>
              <w:t>b</w:t>
            </w:r>
            <w:r>
              <w:t>acteria and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t</w:t>
            </w:r>
            <w:r>
              <w:t>iss</w:t>
            </w:r>
            <w:r>
              <w:rPr>
                <w:spacing w:val="1"/>
              </w:rPr>
              <w:t>u</w:t>
            </w:r>
            <w:r>
              <w:t>e)</w:t>
            </w:r>
          </w:p>
        </w:tc>
      </w:tr>
      <w:tr w:rsidR="00613223">
        <w:trPr>
          <w:trHeight w:hRule="exact" w:val="853"/>
        </w:trPr>
        <w:tc>
          <w:tcPr>
            <w:tcW w:w="88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3223" w:rsidRDefault="001707DB">
            <w:pPr>
              <w:spacing w:line="220" w:lineRule="exact"/>
              <w:ind w:left="102"/>
            </w:pPr>
            <w:r>
              <w:rPr>
                <w:b/>
              </w:rPr>
              <w:t>LEGAL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RE</w:t>
            </w:r>
            <w:r>
              <w:rPr>
                <w:b/>
                <w:spacing w:val="-1"/>
              </w:rPr>
              <w:t>Q</w:t>
            </w:r>
            <w:r>
              <w:rPr>
                <w:b/>
              </w:rPr>
              <w:t>UIR</w:t>
            </w:r>
            <w:r>
              <w:rPr>
                <w:b/>
                <w:spacing w:val="-2"/>
              </w:rPr>
              <w:t>E</w:t>
            </w:r>
            <w:r>
              <w:rPr>
                <w:b/>
              </w:rPr>
              <w:t>MEN</w:t>
            </w:r>
            <w:r>
              <w:rPr>
                <w:b/>
                <w:spacing w:val="-2"/>
              </w:rPr>
              <w:t>T</w:t>
            </w:r>
            <w:r>
              <w:rPr>
                <w:b/>
              </w:rPr>
              <w:t>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(</w:t>
            </w:r>
            <w:r>
              <w:rPr>
                <w:b/>
                <w:spacing w:val="-1"/>
              </w:rPr>
              <w:t>I</w:t>
            </w:r>
            <w:r>
              <w:rPr>
                <w:b/>
              </w:rPr>
              <w:t>NC</w:t>
            </w:r>
            <w:r>
              <w:rPr>
                <w:b/>
                <w:spacing w:val="-2"/>
              </w:rPr>
              <w:t>L</w:t>
            </w:r>
            <w:r>
              <w:rPr>
                <w:b/>
              </w:rPr>
              <w:t>U</w:t>
            </w:r>
            <w:r>
              <w:rPr>
                <w:b/>
                <w:spacing w:val="-1"/>
              </w:rPr>
              <w:t>D</w:t>
            </w:r>
            <w:r>
              <w:rPr>
                <w:b/>
              </w:rPr>
              <w:t>I</w:t>
            </w:r>
            <w:r>
              <w:rPr>
                <w:b/>
                <w:spacing w:val="-1"/>
              </w:rPr>
              <w:t>N</w:t>
            </w:r>
            <w:r>
              <w:rPr>
                <w:b/>
              </w:rPr>
              <w:t>G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A</w:t>
            </w:r>
            <w:r>
              <w:rPr>
                <w:b/>
              </w:rPr>
              <w:t>US</w:t>
            </w:r>
            <w:r>
              <w:rPr>
                <w:b/>
                <w:spacing w:val="-2"/>
              </w:rPr>
              <w:t>T</w:t>
            </w:r>
            <w:r>
              <w:rPr>
                <w:b/>
              </w:rPr>
              <w:t>RA</w:t>
            </w:r>
            <w:r>
              <w:rPr>
                <w:b/>
                <w:spacing w:val="-2"/>
              </w:rPr>
              <w:t>L</w:t>
            </w:r>
            <w:r>
              <w:rPr>
                <w:b/>
              </w:rPr>
              <w:t>IAN S</w:t>
            </w:r>
            <w:r>
              <w:rPr>
                <w:b/>
                <w:spacing w:val="-2"/>
              </w:rPr>
              <w:t>T</w:t>
            </w:r>
            <w:r>
              <w:rPr>
                <w:b/>
              </w:rPr>
              <w:t>A</w:t>
            </w:r>
            <w:r>
              <w:rPr>
                <w:b/>
                <w:spacing w:val="-1"/>
              </w:rPr>
              <w:t>ND</w:t>
            </w:r>
            <w:r>
              <w:rPr>
                <w:b/>
              </w:rPr>
              <w:t>A</w:t>
            </w:r>
            <w:r>
              <w:rPr>
                <w:b/>
                <w:spacing w:val="-1"/>
              </w:rPr>
              <w:t>R</w:t>
            </w:r>
            <w:r>
              <w:rPr>
                <w:b/>
              </w:rPr>
              <w:t>D</w:t>
            </w:r>
            <w:r>
              <w:rPr>
                <w:b/>
                <w:spacing w:val="-1"/>
              </w:rPr>
              <w:t>S</w:t>
            </w:r>
            <w:r>
              <w:rPr>
                <w:b/>
              </w:rPr>
              <w:t>)</w:t>
            </w:r>
          </w:p>
        </w:tc>
      </w:tr>
      <w:tr w:rsidR="00613223">
        <w:trPr>
          <w:trHeight w:hRule="exact" w:val="4091"/>
        </w:trPr>
        <w:tc>
          <w:tcPr>
            <w:tcW w:w="88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3223" w:rsidRDefault="001707DB">
            <w:pPr>
              <w:spacing w:line="220" w:lineRule="exact"/>
              <w:ind w:left="102"/>
            </w:pPr>
            <w:r>
              <w:rPr>
                <w:b/>
              </w:rPr>
              <w:t>A</w:t>
            </w:r>
            <w:r>
              <w:rPr>
                <w:b/>
                <w:spacing w:val="-1"/>
              </w:rPr>
              <w:t>D</w:t>
            </w:r>
            <w:r>
              <w:rPr>
                <w:b/>
              </w:rPr>
              <w:t>DI</w:t>
            </w:r>
            <w:r>
              <w:rPr>
                <w:b/>
                <w:spacing w:val="-1"/>
              </w:rPr>
              <w:t>TIONA</w:t>
            </w:r>
            <w:r>
              <w:rPr>
                <w:b/>
              </w:rPr>
              <w:t xml:space="preserve">L </w:t>
            </w:r>
            <w:r>
              <w:rPr>
                <w:b/>
                <w:spacing w:val="-1"/>
              </w:rPr>
              <w:t>S</w:t>
            </w:r>
            <w:r>
              <w:rPr>
                <w:b/>
              </w:rPr>
              <w:t>A</w:t>
            </w:r>
            <w:r>
              <w:rPr>
                <w:b/>
                <w:spacing w:val="-1"/>
              </w:rPr>
              <w:t>FET</w:t>
            </w:r>
            <w:r>
              <w:rPr>
                <w:b/>
              </w:rPr>
              <w:t xml:space="preserve">Y </w:t>
            </w:r>
            <w:r>
              <w:rPr>
                <w:b/>
                <w:spacing w:val="-1"/>
              </w:rPr>
              <w:t>R</w:t>
            </w:r>
            <w:r>
              <w:rPr>
                <w:b/>
              </w:rPr>
              <w:t>EQUIREM</w:t>
            </w:r>
            <w:r>
              <w:rPr>
                <w:b/>
                <w:spacing w:val="-2"/>
              </w:rPr>
              <w:t>E</w:t>
            </w:r>
            <w:r>
              <w:rPr>
                <w:b/>
              </w:rPr>
              <w:t>NTS/M</w:t>
            </w:r>
            <w:r>
              <w:rPr>
                <w:b/>
                <w:spacing w:val="-2"/>
              </w:rPr>
              <w:t>E</w:t>
            </w:r>
            <w:r>
              <w:rPr>
                <w:b/>
              </w:rPr>
              <w:t>ASURES</w:t>
            </w:r>
          </w:p>
          <w:p w:rsidR="00613223" w:rsidRDefault="001707DB">
            <w:pPr>
              <w:spacing w:before="12"/>
              <w:ind w:left="102"/>
            </w:pPr>
            <w:r>
              <w:rPr>
                <w:w w:val="131"/>
              </w:rPr>
              <w:t xml:space="preserve">•   </w:t>
            </w:r>
            <w:r>
              <w:rPr>
                <w:spacing w:val="6"/>
                <w:w w:val="131"/>
              </w:rPr>
              <w:t xml:space="preserve"> </w:t>
            </w:r>
            <w:r>
              <w:t>Pa</w:t>
            </w:r>
            <w:r>
              <w:rPr>
                <w:spacing w:val="-1"/>
              </w:rPr>
              <w:t>r</w:t>
            </w:r>
            <w:r>
              <w:t>k o</w:t>
            </w:r>
            <w:r>
              <w:rPr>
                <w:spacing w:val="-1"/>
              </w:rPr>
              <w:t>f</w:t>
            </w:r>
            <w:r>
              <w:t>f</w:t>
            </w:r>
            <w:r>
              <w:rPr>
                <w:spacing w:val="1"/>
              </w:rPr>
              <w:t xml:space="preserve"> </w:t>
            </w:r>
            <w:r>
              <w:t>t</w:t>
            </w:r>
            <w:r>
              <w:rPr>
                <w:spacing w:val="1"/>
              </w:rPr>
              <w:t>h</w:t>
            </w:r>
            <w:r>
              <w:t>e</w:t>
            </w:r>
            <w:r>
              <w:rPr>
                <w:spacing w:val="-1"/>
              </w:rPr>
              <w:t xml:space="preserve"> ro</w:t>
            </w:r>
            <w:r>
              <w:t>ad</w:t>
            </w:r>
            <w:r>
              <w:rPr>
                <w:spacing w:val="1"/>
              </w:rPr>
              <w:t xml:space="preserve"> </w:t>
            </w:r>
            <w:r>
              <w:t>in safe</w:t>
            </w:r>
            <w:r>
              <w:rPr>
                <w:spacing w:val="-1"/>
              </w:rPr>
              <w:t xml:space="preserve"> </w:t>
            </w:r>
            <w:r>
              <w:t>are</w:t>
            </w:r>
            <w:r>
              <w:rPr>
                <w:spacing w:val="-1"/>
              </w:rPr>
              <w:t>a</w:t>
            </w:r>
            <w:r>
              <w:t>.</w:t>
            </w:r>
            <w:r>
              <w:rPr>
                <w:spacing w:val="-1"/>
              </w:rPr>
              <w:t xml:space="preserve"> A</w:t>
            </w:r>
            <w:r>
              <w:t>vo</w:t>
            </w:r>
            <w:r>
              <w:rPr>
                <w:spacing w:val="-2"/>
              </w:rPr>
              <w:t>i</w:t>
            </w:r>
            <w:r>
              <w:t>d</w:t>
            </w:r>
            <w:r>
              <w:rPr>
                <w:spacing w:val="-1"/>
              </w:rPr>
              <w:t xml:space="preserve"> </w:t>
            </w:r>
            <w:r>
              <w:t>be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d</w:t>
            </w:r>
            <w:r>
              <w:rPr>
                <w:spacing w:val="-1"/>
              </w:rPr>
              <w:t>s</w:t>
            </w:r>
            <w:r>
              <w:t>.</w:t>
            </w:r>
          </w:p>
          <w:p w:rsidR="00613223" w:rsidRDefault="001707DB">
            <w:pPr>
              <w:spacing w:before="15"/>
              <w:ind w:left="102"/>
            </w:pPr>
            <w:r>
              <w:rPr>
                <w:w w:val="131"/>
              </w:rPr>
              <w:t xml:space="preserve">•   </w:t>
            </w:r>
            <w:r>
              <w:rPr>
                <w:spacing w:val="6"/>
                <w:w w:val="131"/>
              </w:rPr>
              <w:t xml:space="preserve"> </w:t>
            </w:r>
            <w:r>
              <w:t>Put</w:t>
            </w:r>
            <w:r>
              <w:rPr>
                <w:spacing w:val="-1"/>
              </w:rPr>
              <w:t xml:space="preserve"> </w:t>
            </w:r>
            <w:r>
              <w:t>vehicle ha</w:t>
            </w:r>
            <w:r>
              <w:rPr>
                <w:spacing w:val="-1"/>
              </w:rPr>
              <w:t>z</w:t>
            </w:r>
            <w:r>
              <w:t>ard lights</w:t>
            </w:r>
            <w:r>
              <w:rPr>
                <w:spacing w:val="-1"/>
              </w:rPr>
              <w:t xml:space="preserve"> o</w:t>
            </w:r>
            <w:r>
              <w:rPr>
                <w:spacing w:val="1"/>
              </w:rPr>
              <w:t>n</w:t>
            </w:r>
            <w:r>
              <w:t>.</w:t>
            </w:r>
          </w:p>
          <w:p w:rsidR="00613223" w:rsidRDefault="001707DB">
            <w:pPr>
              <w:spacing w:before="13"/>
              <w:ind w:left="102"/>
            </w:pPr>
            <w:r>
              <w:rPr>
                <w:w w:val="131"/>
              </w:rPr>
              <w:t xml:space="preserve">•   </w:t>
            </w:r>
            <w:r>
              <w:rPr>
                <w:spacing w:val="6"/>
                <w:w w:val="131"/>
              </w:rPr>
              <w:t xml:space="preserve"> </w:t>
            </w:r>
            <w:r>
              <w:t>Pace haz</w:t>
            </w:r>
            <w:r>
              <w:rPr>
                <w:spacing w:val="-1"/>
              </w:rPr>
              <w:t>a</w:t>
            </w:r>
            <w:r>
              <w:t>rd s</w:t>
            </w:r>
            <w:r>
              <w:rPr>
                <w:spacing w:val="-2"/>
              </w:rPr>
              <w:t>i</w:t>
            </w:r>
            <w:r>
              <w:t>gns</w:t>
            </w:r>
            <w:r>
              <w:rPr>
                <w:spacing w:val="-1"/>
              </w:rPr>
              <w:t xml:space="preserve"> </w:t>
            </w:r>
            <w:r>
              <w:t>at</w:t>
            </w:r>
            <w:r>
              <w:rPr>
                <w:spacing w:val="-1"/>
              </w:rPr>
              <w:t xml:space="preserve"> </w:t>
            </w:r>
            <w:r>
              <w:t>bo</w:t>
            </w:r>
            <w:r>
              <w:rPr>
                <w:spacing w:val="-2"/>
              </w:rPr>
              <w:t>t</w:t>
            </w:r>
            <w:r>
              <w:t>h sides of</w:t>
            </w:r>
            <w:r>
              <w:rPr>
                <w:spacing w:val="-1"/>
              </w:rPr>
              <w:t xml:space="preserve"> </w:t>
            </w:r>
            <w:r>
              <w:t>recovery</w:t>
            </w:r>
            <w:r>
              <w:rPr>
                <w:spacing w:val="-1"/>
              </w:rPr>
              <w:t xml:space="preserve"> </w:t>
            </w:r>
            <w:r>
              <w:t>site.</w:t>
            </w:r>
          </w:p>
          <w:p w:rsidR="00613223" w:rsidRDefault="001707DB">
            <w:pPr>
              <w:tabs>
                <w:tab w:val="left" w:pos="460"/>
              </w:tabs>
              <w:spacing w:before="15"/>
              <w:ind w:left="462" w:right="263" w:hanging="360"/>
            </w:pPr>
            <w:r>
              <w:rPr>
                <w:w w:val="131"/>
              </w:rPr>
              <w:t>•</w:t>
            </w:r>
            <w:r>
              <w:tab/>
              <w:t>Wear reflecti</w:t>
            </w:r>
            <w:r>
              <w:rPr>
                <w:spacing w:val="1"/>
              </w:rPr>
              <w:t>v</w:t>
            </w:r>
            <w:r>
              <w:t xml:space="preserve">e </w:t>
            </w:r>
            <w:r>
              <w:rPr>
                <w:spacing w:val="1"/>
              </w:rPr>
              <w:t>v</w:t>
            </w:r>
            <w:r>
              <w:t xml:space="preserve">est, stay in </w:t>
            </w:r>
            <w:r>
              <w:rPr>
                <w:spacing w:val="1"/>
              </w:rPr>
              <w:t>v</w:t>
            </w:r>
            <w:r>
              <w:t>iew</w:t>
            </w:r>
            <w:r>
              <w:rPr>
                <w:spacing w:val="-1"/>
              </w:rPr>
              <w:t xml:space="preserve"> </w:t>
            </w:r>
            <w:r>
              <w:t>of traffic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1"/>
              </w:rPr>
              <w:t>n</w:t>
            </w:r>
            <w:r>
              <w:t>d co</w:t>
            </w:r>
            <w:r>
              <w:rPr>
                <w:spacing w:val="1"/>
              </w:rPr>
              <w:t>n</w:t>
            </w:r>
            <w:r>
              <w:t>sta</w:t>
            </w:r>
            <w:r>
              <w:rPr>
                <w:spacing w:val="1"/>
              </w:rPr>
              <w:t>n</w:t>
            </w:r>
            <w:r>
              <w:t xml:space="preserve">tly </w:t>
            </w:r>
            <w:r>
              <w:rPr>
                <w:spacing w:val="-2"/>
              </w:rPr>
              <w:t>m</w:t>
            </w:r>
            <w:r>
              <w:rPr>
                <w:spacing w:val="1"/>
              </w:rPr>
              <w:t>on</w:t>
            </w:r>
            <w:r>
              <w:t>itor traffic</w:t>
            </w:r>
            <w:r>
              <w:rPr>
                <w:spacing w:val="-1"/>
              </w:rPr>
              <w:t xml:space="preserve"> </w:t>
            </w:r>
            <w:r>
              <w:t>c</w:t>
            </w:r>
            <w:r>
              <w:rPr>
                <w:spacing w:val="1"/>
              </w:rPr>
              <w:t>o</w:t>
            </w:r>
            <w:r>
              <w:t>n</w:t>
            </w:r>
            <w:r>
              <w:rPr>
                <w:spacing w:val="1"/>
              </w:rPr>
              <w:t>d</w:t>
            </w:r>
            <w:r>
              <w:t>iti</w:t>
            </w:r>
            <w:r>
              <w:rPr>
                <w:spacing w:val="1"/>
              </w:rPr>
              <w:t>o</w:t>
            </w:r>
            <w:r>
              <w:t>ns.</w:t>
            </w:r>
            <w:r>
              <w:rPr>
                <w:spacing w:val="-1"/>
              </w:rPr>
              <w:t xml:space="preserve"> </w:t>
            </w:r>
            <w:r>
              <w:t>If acc</w:t>
            </w:r>
            <w:r>
              <w:rPr>
                <w:spacing w:val="1"/>
              </w:rPr>
              <w:t>o</w:t>
            </w:r>
            <w:r>
              <w:rPr>
                <w:spacing w:val="-2"/>
              </w:rPr>
              <w:t>m</w:t>
            </w:r>
            <w:r>
              <w:rPr>
                <w:spacing w:val="1"/>
              </w:rPr>
              <w:t>p</w:t>
            </w:r>
            <w:r>
              <w:t>a</w:t>
            </w:r>
            <w:r>
              <w:rPr>
                <w:spacing w:val="1"/>
              </w:rPr>
              <w:t>n</w:t>
            </w:r>
            <w:r>
              <w:t xml:space="preserve">ied </w:t>
            </w:r>
            <w:r>
              <w:rPr>
                <w:spacing w:val="1"/>
              </w:rPr>
              <w:t>h</w:t>
            </w:r>
            <w:r>
              <w:t>a</w:t>
            </w:r>
            <w:r>
              <w:rPr>
                <w:spacing w:val="1"/>
              </w:rPr>
              <w:t>v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p</w:t>
            </w:r>
            <w:r>
              <w:rPr>
                <w:spacing w:val="-1"/>
              </w:rPr>
              <w:t>a</w:t>
            </w:r>
            <w:r>
              <w:t>rt</w:t>
            </w:r>
            <w:r>
              <w:rPr>
                <w:spacing w:val="1"/>
              </w:rPr>
              <w:t>n</w:t>
            </w:r>
            <w:r>
              <w:rPr>
                <w:spacing w:val="-1"/>
              </w:rPr>
              <w:t>e</w:t>
            </w:r>
            <w:r>
              <w:t xml:space="preserve">r </w:t>
            </w:r>
            <w:r>
              <w:rPr>
                <w:spacing w:val="-2"/>
              </w:rPr>
              <w:t>m</w:t>
            </w:r>
            <w:r>
              <w:rPr>
                <w:spacing w:val="1"/>
              </w:rPr>
              <w:t>on</w:t>
            </w:r>
            <w:r>
              <w:t>itor traffic c</w:t>
            </w:r>
            <w:r>
              <w:rPr>
                <w:spacing w:val="1"/>
              </w:rPr>
              <w:t>o</w:t>
            </w:r>
            <w:r>
              <w:t>n</w:t>
            </w:r>
            <w:r>
              <w:rPr>
                <w:spacing w:val="1"/>
              </w:rPr>
              <w:t>d</w:t>
            </w:r>
            <w:r>
              <w:t>iti</w:t>
            </w:r>
            <w:r>
              <w:rPr>
                <w:spacing w:val="1"/>
              </w:rPr>
              <w:t>o</w:t>
            </w:r>
            <w:r>
              <w:t>ns.</w:t>
            </w:r>
          </w:p>
          <w:p w:rsidR="00613223" w:rsidRDefault="001707DB">
            <w:pPr>
              <w:spacing w:before="13"/>
              <w:ind w:left="102"/>
            </w:pPr>
            <w:r>
              <w:rPr>
                <w:w w:val="131"/>
              </w:rPr>
              <w:t xml:space="preserve">•   </w:t>
            </w:r>
            <w:r>
              <w:rPr>
                <w:spacing w:val="6"/>
                <w:w w:val="131"/>
              </w:rPr>
              <w:t xml:space="preserve"> </w:t>
            </w:r>
            <w:r>
              <w:t>Always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b</w:t>
            </w:r>
            <w:r>
              <w:rPr>
                <w:spacing w:val="-1"/>
              </w:rPr>
              <w:t>e</w:t>
            </w:r>
            <w:r>
              <w:rPr>
                <w:spacing w:val="1"/>
              </w:rPr>
              <w:t>n</w:t>
            </w:r>
            <w:r>
              <w:t>d fr</w:t>
            </w:r>
            <w:r>
              <w:rPr>
                <w:spacing w:val="1"/>
              </w:rPr>
              <w:t>o</w:t>
            </w:r>
            <w:r>
              <w:t>m</w:t>
            </w:r>
            <w:r>
              <w:rPr>
                <w:spacing w:val="-2"/>
              </w:rPr>
              <w:t xml:space="preserve"> </w:t>
            </w:r>
            <w:r>
              <w:t>t</w:t>
            </w:r>
            <w:r>
              <w:rPr>
                <w:spacing w:val="1"/>
              </w:rPr>
              <w:t>h</w:t>
            </w:r>
            <w:r>
              <w:t>e k</w:t>
            </w:r>
            <w:r>
              <w:rPr>
                <w:spacing w:val="1"/>
              </w:rPr>
              <w:t>n</w:t>
            </w:r>
            <w:r>
              <w:t>ees</w:t>
            </w:r>
            <w:r>
              <w:rPr>
                <w:spacing w:val="-1"/>
              </w:rPr>
              <w:t xml:space="preserve"> </w:t>
            </w:r>
            <w:r>
              <w:t>w</w:t>
            </w:r>
            <w:r>
              <w:rPr>
                <w:spacing w:val="1"/>
              </w:rPr>
              <w:t>h</w:t>
            </w:r>
            <w:r>
              <w:t>en</w:t>
            </w:r>
            <w:r>
              <w:rPr>
                <w:spacing w:val="1"/>
              </w:rPr>
              <w:t xml:space="preserve"> </w:t>
            </w:r>
            <w:r>
              <w:t>lifting ob</w:t>
            </w:r>
            <w:r>
              <w:rPr>
                <w:spacing w:val="1"/>
              </w:rPr>
              <w:t>j</w:t>
            </w:r>
            <w:r>
              <w:t>ects.</w:t>
            </w:r>
          </w:p>
          <w:p w:rsidR="00613223" w:rsidRDefault="001707DB">
            <w:pPr>
              <w:spacing w:before="15"/>
              <w:ind w:left="102"/>
            </w:pPr>
            <w:r>
              <w:rPr>
                <w:w w:val="131"/>
              </w:rPr>
              <w:t xml:space="preserve">•   </w:t>
            </w:r>
            <w:r>
              <w:rPr>
                <w:spacing w:val="6"/>
                <w:w w:val="131"/>
              </w:rPr>
              <w:t xml:space="preserve"> </w:t>
            </w:r>
            <w:r>
              <w:t>Always</w:t>
            </w:r>
            <w:r>
              <w:rPr>
                <w:spacing w:val="-1"/>
              </w:rPr>
              <w:t xml:space="preserve"> </w:t>
            </w:r>
            <w:r>
              <w:t>wear gl</w:t>
            </w:r>
            <w:r>
              <w:rPr>
                <w:spacing w:val="1"/>
              </w:rPr>
              <w:t>ov</w:t>
            </w:r>
            <w:r>
              <w:t>es,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g</w:t>
            </w:r>
            <w:r>
              <w:t>og</w:t>
            </w:r>
            <w:r>
              <w:rPr>
                <w:spacing w:val="1"/>
              </w:rPr>
              <w:t>g</w:t>
            </w:r>
            <w:r>
              <w:t>les, filt</w:t>
            </w:r>
            <w:r>
              <w:rPr>
                <w:spacing w:val="1"/>
              </w:rPr>
              <w:t>r</w:t>
            </w:r>
            <w:r>
              <w:t>ati</w:t>
            </w:r>
            <w:r>
              <w:rPr>
                <w:spacing w:val="1"/>
              </w:rPr>
              <w:t>o</w:t>
            </w:r>
            <w:r>
              <w:t xml:space="preserve">n </w:t>
            </w:r>
            <w:r>
              <w:rPr>
                <w:spacing w:val="-2"/>
              </w:rPr>
              <w:t>m</w:t>
            </w:r>
            <w:r>
              <w:t>ask</w:t>
            </w:r>
            <w:r>
              <w:rPr>
                <w:spacing w:val="1"/>
              </w:rPr>
              <w:t xml:space="preserve"> </w:t>
            </w:r>
            <w:r>
              <w:t>and water</w:t>
            </w:r>
            <w:r>
              <w:rPr>
                <w:spacing w:val="1"/>
              </w:rPr>
              <w:t>p</w:t>
            </w:r>
            <w:r>
              <w:t>r</w:t>
            </w:r>
            <w:r>
              <w:rPr>
                <w:spacing w:val="1"/>
              </w:rPr>
              <w:t>o</w:t>
            </w:r>
            <w:r>
              <w:t>of a</w:t>
            </w:r>
            <w:r>
              <w:rPr>
                <w:spacing w:val="1"/>
              </w:rPr>
              <w:t>p</w:t>
            </w:r>
            <w:r>
              <w:t>r</w:t>
            </w:r>
            <w:r>
              <w:rPr>
                <w:spacing w:val="1"/>
              </w:rPr>
              <w:t>o</w:t>
            </w:r>
            <w:r>
              <w:t>n.</w:t>
            </w:r>
          </w:p>
          <w:p w:rsidR="00613223" w:rsidRDefault="001707DB">
            <w:pPr>
              <w:spacing w:before="13"/>
              <w:ind w:left="102"/>
            </w:pPr>
            <w:r>
              <w:rPr>
                <w:w w:val="131"/>
              </w:rPr>
              <w:t xml:space="preserve">•   </w:t>
            </w:r>
            <w:r>
              <w:rPr>
                <w:spacing w:val="6"/>
                <w:w w:val="131"/>
              </w:rPr>
              <w:t xml:space="preserve"> </w:t>
            </w:r>
            <w:r>
              <w:t>Do not tou</w:t>
            </w:r>
            <w:r>
              <w:rPr>
                <w:spacing w:val="-1"/>
              </w:rPr>
              <w:t>c</w:t>
            </w:r>
            <w:r>
              <w:t>h</w:t>
            </w:r>
            <w:r>
              <w:rPr>
                <w:spacing w:val="-1"/>
              </w:rPr>
              <w:t xml:space="preserve"> </w:t>
            </w:r>
            <w:r>
              <w:t xml:space="preserve">devil with </w:t>
            </w:r>
            <w:r>
              <w:rPr>
                <w:spacing w:val="-1"/>
              </w:rPr>
              <w:t>a</w:t>
            </w:r>
            <w:r>
              <w:rPr>
                <w:spacing w:val="1"/>
              </w:rPr>
              <w:t>n</w:t>
            </w:r>
            <w:r>
              <w:t>ything</w:t>
            </w:r>
            <w:r>
              <w:rPr>
                <w:spacing w:val="-1"/>
              </w:rPr>
              <w:t xml:space="preserve"> </w:t>
            </w:r>
            <w:r>
              <w:t>but t</w:t>
            </w:r>
            <w:r>
              <w:rPr>
                <w:spacing w:val="-1"/>
              </w:rPr>
              <w:t>h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pla</w:t>
            </w:r>
            <w:r>
              <w:rPr>
                <w:spacing w:val="-1"/>
              </w:rPr>
              <w:t>s</w:t>
            </w:r>
            <w:r>
              <w:t xml:space="preserve">tic bag it is </w:t>
            </w:r>
            <w:r>
              <w:rPr>
                <w:spacing w:val="-2"/>
              </w:rPr>
              <w:t>t</w:t>
            </w:r>
            <w:r>
              <w:t>o be</w:t>
            </w:r>
            <w:r>
              <w:rPr>
                <w:spacing w:val="-1"/>
              </w:rPr>
              <w:t xml:space="preserve"> </w:t>
            </w:r>
            <w:r>
              <w:t xml:space="preserve">placed </w:t>
            </w:r>
            <w:r>
              <w:rPr>
                <w:spacing w:val="-2"/>
              </w:rPr>
              <w:t>i</w:t>
            </w:r>
            <w:r>
              <w:rPr>
                <w:spacing w:val="1"/>
              </w:rPr>
              <w:t>n</w:t>
            </w:r>
            <w:r>
              <w:t>.</w:t>
            </w:r>
          </w:p>
          <w:p w:rsidR="00613223" w:rsidRDefault="001707DB">
            <w:pPr>
              <w:spacing w:before="15"/>
              <w:ind w:left="102"/>
            </w:pPr>
            <w:r>
              <w:rPr>
                <w:w w:val="131"/>
              </w:rPr>
              <w:t xml:space="preserve">•   </w:t>
            </w:r>
            <w:r>
              <w:rPr>
                <w:spacing w:val="6"/>
                <w:w w:val="131"/>
              </w:rPr>
              <w:t xml:space="preserve"> </w:t>
            </w:r>
            <w:r>
              <w:t>E</w:t>
            </w:r>
            <w:r>
              <w:rPr>
                <w:spacing w:val="1"/>
              </w:rPr>
              <w:t>n</w:t>
            </w:r>
            <w:r>
              <w:t>s</w:t>
            </w:r>
            <w:r>
              <w:rPr>
                <w:spacing w:val="1"/>
              </w:rPr>
              <w:t>u</w:t>
            </w:r>
            <w:r>
              <w:t>re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1"/>
              </w:rPr>
              <w:t>n</w:t>
            </w:r>
            <w:r>
              <w:t>y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p</w:t>
            </w:r>
            <w:r>
              <w:t>re-e</w:t>
            </w:r>
            <w:r>
              <w:rPr>
                <w:spacing w:val="1"/>
              </w:rPr>
              <w:t>x</w:t>
            </w:r>
            <w:r>
              <w:t>isting woun</w:t>
            </w:r>
            <w:r>
              <w:rPr>
                <w:spacing w:val="1"/>
              </w:rPr>
              <w:t>d</w:t>
            </w:r>
            <w:r>
              <w:t xml:space="preserve">s you </w:t>
            </w:r>
            <w:r>
              <w:rPr>
                <w:spacing w:val="1"/>
              </w:rPr>
              <w:t>h</w:t>
            </w:r>
            <w:r>
              <w:rPr>
                <w:spacing w:val="-1"/>
              </w:rPr>
              <w:t>a</w:t>
            </w:r>
            <w:r>
              <w:rPr>
                <w:spacing w:val="1"/>
              </w:rPr>
              <w:t>v</w:t>
            </w:r>
            <w:r>
              <w:t>e are co</w:t>
            </w:r>
            <w:r>
              <w:rPr>
                <w:spacing w:val="1"/>
              </w:rPr>
              <w:t>v</w:t>
            </w:r>
            <w:r>
              <w:t>er</w:t>
            </w:r>
            <w:r>
              <w:rPr>
                <w:spacing w:val="-1"/>
              </w:rPr>
              <w:t>e</w:t>
            </w:r>
            <w:r>
              <w:rPr>
                <w:spacing w:val="1"/>
              </w:rPr>
              <w:t>d</w:t>
            </w:r>
            <w:r>
              <w:t>.</w:t>
            </w:r>
          </w:p>
          <w:p w:rsidR="00613223" w:rsidRDefault="001707DB">
            <w:pPr>
              <w:spacing w:before="15"/>
              <w:ind w:left="102"/>
            </w:pPr>
            <w:r>
              <w:rPr>
                <w:w w:val="131"/>
              </w:rPr>
              <w:t xml:space="preserve">•   </w:t>
            </w:r>
            <w:r>
              <w:rPr>
                <w:spacing w:val="6"/>
                <w:w w:val="131"/>
              </w:rPr>
              <w:t xml:space="preserve"> </w:t>
            </w:r>
            <w:r>
              <w:t>Wa</w:t>
            </w:r>
            <w:r>
              <w:rPr>
                <w:spacing w:val="-1"/>
              </w:rPr>
              <w:t>s</w:t>
            </w:r>
            <w:r>
              <w:t>h ha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d</w:t>
            </w:r>
            <w:r>
              <w:t>s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t</w:t>
            </w:r>
            <w:r>
              <w:rPr>
                <w:spacing w:val="-1"/>
              </w:rPr>
              <w:t>h</w:t>
            </w:r>
            <w:r>
              <w:t>o</w:t>
            </w:r>
            <w:r>
              <w:rPr>
                <w:spacing w:val="-1"/>
              </w:rPr>
              <w:t>ro</w:t>
            </w:r>
            <w:r>
              <w:rPr>
                <w:spacing w:val="1"/>
              </w:rPr>
              <w:t>u</w:t>
            </w:r>
            <w:r>
              <w:rPr>
                <w:spacing w:val="-1"/>
              </w:rPr>
              <w:t>g</w:t>
            </w:r>
            <w:r>
              <w:rPr>
                <w:spacing w:val="1"/>
              </w:rPr>
              <w:t>h</w:t>
            </w:r>
            <w:r>
              <w:t>ly after</w:t>
            </w:r>
            <w:r>
              <w:rPr>
                <w:spacing w:val="-2"/>
              </w:rPr>
              <w:t xml:space="preserve"> </w:t>
            </w:r>
            <w:r>
              <w:t>contact.</w:t>
            </w:r>
          </w:p>
          <w:p w:rsidR="00613223" w:rsidRDefault="001707DB">
            <w:pPr>
              <w:spacing w:before="13"/>
              <w:ind w:left="102"/>
            </w:pPr>
            <w:r>
              <w:rPr>
                <w:w w:val="131"/>
              </w:rPr>
              <w:t xml:space="preserve">•   </w:t>
            </w:r>
            <w:r>
              <w:rPr>
                <w:spacing w:val="6"/>
                <w:w w:val="131"/>
              </w:rPr>
              <w:t xml:space="preserve"> </w:t>
            </w:r>
            <w:r>
              <w:t xml:space="preserve">Use </w:t>
            </w:r>
            <w:r>
              <w:rPr>
                <w:spacing w:val="-1"/>
              </w:rPr>
              <w:t>c</w:t>
            </w:r>
            <w:r>
              <w:rPr>
                <w:spacing w:val="1"/>
              </w:rPr>
              <w:t>h</w:t>
            </w:r>
            <w:r>
              <w:t>e</w:t>
            </w:r>
            <w:r>
              <w:rPr>
                <w:spacing w:val="-2"/>
              </w:rPr>
              <w:t>m</w:t>
            </w:r>
            <w:r>
              <w:t>icals</w:t>
            </w:r>
            <w:r>
              <w:rPr>
                <w:spacing w:val="2"/>
              </w:rPr>
              <w:t xml:space="preserve"> </w:t>
            </w:r>
            <w:r>
              <w:t>only as</w:t>
            </w:r>
            <w:r>
              <w:rPr>
                <w:spacing w:val="-1"/>
              </w:rPr>
              <w:t xml:space="preserve"> </w:t>
            </w:r>
            <w:r>
              <w:t>direct</w:t>
            </w:r>
            <w:r>
              <w:rPr>
                <w:spacing w:val="-1"/>
              </w:rPr>
              <w:t>e</w:t>
            </w:r>
            <w:r>
              <w:t xml:space="preserve">d on the </w:t>
            </w:r>
            <w:r>
              <w:rPr>
                <w:spacing w:val="-1"/>
              </w:rPr>
              <w:t>co</w:t>
            </w:r>
            <w:r>
              <w:t>ntainer label.</w:t>
            </w:r>
          </w:p>
          <w:p w:rsidR="00613223" w:rsidRDefault="001707DB">
            <w:pPr>
              <w:spacing w:before="15"/>
              <w:ind w:left="102"/>
            </w:pPr>
            <w:r>
              <w:rPr>
                <w:w w:val="131"/>
              </w:rPr>
              <w:t xml:space="preserve">•   </w:t>
            </w:r>
            <w:r>
              <w:rPr>
                <w:spacing w:val="6"/>
                <w:w w:val="131"/>
              </w:rPr>
              <w:t xml:space="preserve"> </w:t>
            </w:r>
            <w:r>
              <w:t>Use</w:t>
            </w:r>
            <w:r>
              <w:rPr>
                <w:spacing w:val="-1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>i</w:t>
            </w:r>
            <w:r>
              <w:rPr>
                <w:spacing w:val="1"/>
              </w:rPr>
              <w:t>g</w:t>
            </w:r>
            <w:r>
              <w:t xml:space="preserve">inal </w:t>
            </w:r>
            <w:r>
              <w:rPr>
                <w:spacing w:val="-1"/>
              </w:rPr>
              <w:t>ch</w:t>
            </w:r>
            <w:r>
              <w:rPr>
                <w:spacing w:val="1"/>
              </w:rPr>
              <w:t>e</w:t>
            </w:r>
            <w:r>
              <w:rPr>
                <w:spacing w:val="-2"/>
              </w:rPr>
              <w:t>m</w:t>
            </w:r>
            <w:r>
              <w:t>ical</w:t>
            </w:r>
            <w:r>
              <w:rPr>
                <w:spacing w:val="1"/>
              </w:rPr>
              <w:t xml:space="preserve"> </w:t>
            </w:r>
            <w:r>
              <w:t>containers</w:t>
            </w:r>
            <w:r>
              <w:rPr>
                <w:spacing w:val="-1"/>
              </w:rPr>
              <w:t xml:space="preserve"> </w:t>
            </w:r>
            <w:r>
              <w:t>only.</w:t>
            </w:r>
          </w:p>
          <w:p w:rsidR="00613223" w:rsidRDefault="001707DB">
            <w:pPr>
              <w:tabs>
                <w:tab w:val="left" w:pos="460"/>
              </w:tabs>
              <w:spacing w:before="15"/>
              <w:ind w:left="462" w:right="210" w:hanging="360"/>
            </w:pPr>
            <w:r>
              <w:rPr>
                <w:w w:val="131"/>
              </w:rPr>
              <w:t>•</w:t>
            </w:r>
            <w:r>
              <w:tab/>
              <w:t xml:space="preserve">After </w:t>
            </w:r>
            <w:r>
              <w:rPr>
                <w:spacing w:val="1"/>
              </w:rPr>
              <w:t>d</w:t>
            </w:r>
            <w:r>
              <w:t>eli</w:t>
            </w:r>
            <w:r>
              <w:rPr>
                <w:spacing w:val="1"/>
              </w:rPr>
              <w:t>v</w:t>
            </w:r>
            <w:r>
              <w:t>ery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o</w:t>
            </w:r>
            <w:r>
              <w:t>f a</w:t>
            </w:r>
            <w:r>
              <w:rPr>
                <w:spacing w:val="1"/>
              </w:rPr>
              <w:t>n</w:t>
            </w:r>
            <w:r>
              <w:t>i</w:t>
            </w:r>
            <w:r>
              <w:rPr>
                <w:spacing w:val="-2"/>
              </w:rPr>
              <w:t>m</w:t>
            </w:r>
            <w:r>
              <w:t>al to</w:t>
            </w:r>
            <w:r>
              <w:rPr>
                <w:spacing w:val="1"/>
              </w:rPr>
              <w:t xml:space="preserve"> </w:t>
            </w:r>
            <w:r>
              <w:t>Vet, wash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>n</w:t>
            </w:r>
            <w:r>
              <w:t>yt</w:t>
            </w:r>
            <w:r>
              <w:rPr>
                <w:spacing w:val="1"/>
              </w:rPr>
              <w:t>h</w:t>
            </w:r>
            <w:r>
              <w:rPr>
                <w:spacing w:val="-2"/>
              </w:rPr>
              <w:t>i</w:t>
            </w:r>
            <w:r>
              <w:rPr>
                <w:spacing w:val="1"/>
              </w:rPr>
              <w:t>n</w:t>
            </w:r>
            <w:r>
              <w:t>g no</w:t>
            </w:r>
            <w:r>
              <w:rPr>
                <w:spacing w:val="1"/>
              </w:rPr>
              <w:t>n</w:t>
            </w:r>
            <w:r>
              <w:t>-</w:t>
            </w:r>
            <w:r>
              <w:rPr>
                <w:spacing w:val="1"/>
              </w:rPr>
              <w:t>d</w:t>
            </w:r>
            <w:r>
              <w:t>isp</w:t>
            </w:r>
            <w:r>
              <w:rPr>
                <w:spacing w:val="1"/>
              </w:rPr>
              <w:t>o</w:t>
            </w:r>
            <w:r>
              <w:t>sa</w:t>
            </w:r>
            <w:r>
              <w:rPr>
                <w:spacing w:val="1"/>
              </w:rPr>
              <w:t>b</w:t>
            </w:r>
            <w:r>
              <w:t>le t</w:t>
            </w:r>
            <w:r>
              <w:rPr>
                <w:spacing w:val="1"/>
              </w:rPr>
              <w:t>h</w:t>
            </w:r>
            <w:r>
              <w:t>at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h</w:t>
            </w:r>
            <w:r>
              <w:t xml:space="preserve">as </w:t>
            </w:r>
            <w:r>
              <w:rPr>
                <w:spacing w:val="-2"/>
              </w:rPr>
              <w:t>t</w:t>
            </w:r>
            <w:r>
              <w:rPr>
                <w:spacing w:val="1"/>
              </w:rPr>
              <w:t>o</w:t>
            </w:r>
            <w:r>
              <w:t>uc</w:t>
            </w:r>
            <w:r>
              <w:rPr>
                <w:spacing w:val="1"/>
              </w:rPr>
              <w:t>h</w:t>
            </w:r>
            <w:r>
              <w:t>ed t</w:t>
            </w:r>
            <w:r>
              <w:rPr>
                <w:spacing w:val="1"/>
              </w:rPr>
              <w:t>h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d</w:t>
            </w:r>
            <w:r>
              <w:rPr>
                <w:spacing w:val="-1"/>
              </w:rPr>
              <w:t>e</w:t>
            </w:r>
            <w:r>
              <w:rPr>
                <w:spacing w:val="1"/>
              </w:rPr>
              <w:t>v</w:t>
            </w:r>
            <w:r>
              <w:t>il in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1</w:t>
            </w:r>
            <w:r>
              <w:t>:30 dilution of</w:t>
            </w:r>
            <w:r>
              <w:rPr>
                <w:spacing w:val="-1"/>
              </w:rPr>
              <w:t xml:space="preserve"> </w:t>
            </w:r>
            <w:proofErr w:type="spellStart"/>
            <w:r>
              <w:t>Virkon</w:t>
            </w:r>
            <w:proofErr w:type="spellEnd"/>
            <w:r>
              <w:rPr>
                <w:spacing w:val="1"/>
              </w:rPr>
              <w:t xml:space="preserve"> </w:t>
            </w:r>
            <w:r>
              <w:t>or</w:t>
            </w:r>
            <w:r>
              <w:rPr>
                <w:spacing w:val="-1"/>
              </w:rPr>
              <w:t xml:space="preserve"> </w:t>
            </w:r>
            <w:r>
              <w:t>bleach.</w:t>
            </w:r>
            <w:r>
              <w:rPr>
                <w:spacing w:val="-1"/>
              </w:rPr>
              <w:t xml:space="preserve"> </w:t>
            </w:r>
            <w:r>
              <w:t>Wa</w:t>
            </w:r>
            <w:r>
              <w:rPr>
                <w:spacing w:val="-1"/>
              </w:rPr>
              <w:t>s</w:t>
            </w:r>
            <w:r>
              <w:t xml:space="preserve">h hands </w:t>
            </w:r>
            <w:r>
              <w:rPr>
                <w:spacing w:val="-2"/>
              </w:rPr>
              <w:t>t</w:t>
            </w:r>
            <w:r>
              <w:rPr>
                <w:spacing w:val="-1"/>
              </w:rPr>
              <w:t>h</w:t>
            </w:r>
            <w:r>
              <w:t>oro</w:t>
            </w:r>
            <w:r>
              <w:rPr>
                <w:spacing w:val="4"/>
              </w:rPr>
              <w:t>u</w:t>
            </w:r>
            <w:r>
              <w:t>ghly with</w:t>
            </w:r>
            <w:r>
              <w:rPr>
                <w:spacing w:val="-1"/>
              </w:rPr>
              <w:t xml:space="preserve"> </w:t>
            </w:r>
            <w:r>
              <w:t>a so</w:t>
            </w:r>
            <w:r>
              <w:rPr>
                <w:spacing w:val="-1"/>
              </w:rPr>
              <w:t>a</w:t>
            </w:r>
            <w:r>
              <w:t>p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s</w:t>
            </w:r>
            <w:r>
              <w:rPr>
                <w:spacing w:val="1"/>
              </w:rPr>
              <w:t>u</w:t>
            </w:r>
            <w:r>
              <w:rPr>
                <w:spacing w:val="-1"/>
              </w:rPr>
              <w:t>c</w:t>
            </w:r>
            <w:r>
              <w:t>h</w:t>
            </w:r>
            <w:r>
              <w:rPr>
                <w:spacing w:val="1"/>
              </w:rPr>
              <w:t xml:space="preserve"> </w:t>
            </w:r>
            <w:r>
              <w:t>as</w:t>
            </w:r>
            <w:r>
              <w:rPr>
                <w:spacing w:val="-2"/>
              </w:rPr>
              <w:t xml:space="preserve"> </w:t>
            </w:r>
            <w:proofErr w:type="spellStart"/>
            <w:r>
              <w:t>Micro</w:t>
            </w:r>
            <w:r>
              <w:rPr>
                <w:spacing w:val="-1"/>
              </w:rPr>
              <w:t>s</w:t>
            </w:r>
            <w:r>
              <w:t>hield</w:t>
            </w:r>
            <w:proofErr w:type="spellEnd"/>
            <w:r>
              <w:t xml:space="preserve"> (</w:t>
            </w:r>
            <w:r>
              <w:rPr>
                <w:spacing w:val="-2"/>
              </w:rPr>
              <w:t>t</w:t>
            </w:r>
            <w:r>
              <w:t>he</w:t>
            </w:r>
            <w:r>
              <w:rPr>
                <w:spacing w:val="-1"/>
              </w:rPr>
              <w:t xml:space="preserve"> </w:t>
            </w:r>
            <w:r>
              <w:t xml:space="preserve">vet </w:t>
            </w:r>
            <w:r>
              <w:rPr>
                <w:spacing w:val="-2"/>
              </w:rPr>
              <w:t>m</w:t>
            </w:r>
            <w:r>
              <w:t>ay be a</w:t>
            </w:r>
            <w:r>
              <w:rPr>
                <w:spacing w:val="1"/>
              </w:rPr>
              <w:t>b</w:t>
            </w:r>
            <w:r>
              <w:t>le to sup</w:t>
            </w:r>
            <w:r>
              <w:rPr>
                <w:spacing w:val="1"/>
              </w:rPr>
              <w:t>p</w:t>
            </w:r>
            <w:r>
              <w:t>ly y</w:t>
            </w:r>
            <w:r>
              <w:rPr>
                <w:spacing w:val="1"/>
              </w:rPr>
              <w:t>o</w:t>
            </w:r>
            <w:r>
              <w:t>u with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t</w:t>
            </w:r>
            <w:r>
              <w:rPr>
                <w:spacing w:val="1"/>
              </w:rPr>
              <w:t>h</w:t>
            </w:r>
            <w:r>
              <w:t>ese)</w:t>
            </w:r>
          </w:p>
        </w:tc>
      </w:tr>
      <w:tr w:rsidR="00613223">
        <w:trPr>
          <w:trHeight w:hRule="exact" w:val="822"/>
        </w:trPr>
        <w:tc>
          <w:tcPr>
            <w:tcW w:w="88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3223" w:rsidRDefault="001707DB">
            <w:pPr>
              <w:spacing w:line="220" w:lineRule="exact"/>
              <w:ind w:left="102"/>
            </w:pPr>
            <w:r>
              <w:rPr>
                <w:b/>
              </w:rPr>
              <w:t>EQUIPMENT REQUIR</w:t>
            </w:r>
            <w:r>
              <w:rPr>
                <w:b/>
                <w:spacing w:val="-2"/>
              </w:rPr>
              <w:t>E</w:t>
            </w:r>
            <w:r>
              <w:rPr>
                <w:b/>
              </w:rPr>
              <w:t>MENTS</w:t>
            </w:r>
          </w:p>
          <w:p w:rsidR="00613223" w:rsidRDefault="001707DB">
            <w:pPr>
              <w:spacing w:line="220" w:lineRule="exact"/>
              <w:ind w:left="102"/>
            </w:pPr>
            <w:r>
              <w:t>Lar</w:t>
            </w:r>
            <w:r>
              <w:rPr>
                <w:spacing w:val="1"/>
              </w:rPr>
              <w:t>g</w:t>
            </w:r>
            <w:r>
              <w:t>e Plastic ba</w:t>
            </w:r>
            <w:r>
              <w:rPr>
                <w:spacing w:val="1"/>
              </w:rPr>
              <w:t>g</w:t>
            </w:r>
            <w:r>
              <w:t xml:space="preserve">s, </w:t>
            </w:r>
            <w:r>
              <w:rPr>
                <w:spacing w:val="1"/>
              </w:rPr>
              <w:t>g</w:t>
            </w:r>
            <w:r>
              <w:rPr>
                <w:spacing w:val="-2"/>
              </w:rPr>
              <w:t>l</w:t>
            </w:r>
            <w:r>
              <w:rPr>
                <w:spacing w:val="1"/>
              </w:rPr>
              <w:t>ov</w:t>
            </w:r>
            <w:r>
              <w:t>es,</w:t>
            </w:r>
            <w:r>
              <w:rPr>
                <w:spacing w:val="-1"/>
              </w:rPr>
              <w:t xml:space="preserve"> </w:t>
            </w:r>
            <w:r>
              <w:t>filtrati</w:t>
            </w:r>
            <w:r>
              <w:rPr>
                <w:spacing w:val="1"/>
              </w:rPr>
              <w:t>o</w:t>
            </w:r>
            <w:r>
              <w:t xml:space="preserve">n </w:t>
            </w:r>
            <w:r>
              <w:rPr>
                <w:spacing w:val="-2"/>
              </w:rPr>
              <w:t>m</w:t>
            </w:r>
            <w:r>
              <w:t>as</w:t>
            </w:r>
            <w:r>
              <w:rPr>
                <w:spacing w:val="1"/>
              </w:rPr>
              <w:t>k</w:t>
            </w:r>
            <w:r>
              <w:t>, safety g</w:t>
            </w:r>
            <w:r>
              <w:rPr>
                <w:spacing w:val="1"/>
              </w:rPr>
              <w:t>o</w:t>
            </w:r>
            <w:r>
              <w:t>g</w:t>
            </w:r>
            <w:r>
              <w:rPr>
                <w:spacing w:val="1"/>
              </w:rPr>
              <w:t>g</w:t>
            </w:r>
            <w:r>
              <w:t>les,</w:t>
            </w:r>
            <w:r>
              <w:rPr>
                <w:spacing w:val="-1"/>
              </w:rPr>
              <w:t xml:space="preserve"> </w:t>
            </w:r>
            <w:r>
              <w:t>water</w:t>
            </w:r>
            <w:r>
              <w:rPr>
                <w:spacing w:val="1"/>
              </w:rPr>
              <w:t>p</w:t>
            </w:r>
            <w:r>
              <w:t>ro</w:t>
            </w:r>
            <w:r>
              <w:rPr>
                <w:spacing w:val="1"/>
              </w:rPr>
              <w:t>o</w:t>
            </w:r>
            <w:r>
              <w:t>f apro</w:t>
            </w:r>
            <w:r>
              <w:rPr>
                <w:spacing w:val="1"/>
              </w:rPr>
              <w:t>n</w:t>
            </w:r>
            <w:r>
              <w:t>.</w:t>
            </w:r>
          </w:p>
        </w:tc>
      </w:tr>
      <w:tr w:rsidR="00613223">
        <w:trPr>
          <w:trHeight w:hRule="exact" w:val="707"/>
        </w:trPr>
        <w:tc>
          <w:tcPr>
            <w:tcW w:w="88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3223" w:rsidRDefault="001707DB">
            <w:pPr>
              <w:spacing w:line="220" w:lineRule="exact"/>
              <w:ind w:left="102"/>
            </w:pPr>
            <w:r>
              <w:rPr>
                <w:b/>
              </w:rPr>
              <w:t>PRE-REQUISITES</w:t>
            </w:r>
          </w:p>
        </w:tc>
      </w:tr>
      <w:tr w:rsidR="00613223">
        <w:trPr>
          <w:trHeight w:hRule="exact" w:val="1902"/>
        </w:trPr>
        <w:tc>
          <w:tcPr>
            <w:tcW w:w="88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3223" w:rsidRDefault="001707DB">
            <w:pPr>
              <w:spacing w:line="220" w:lineRule="exact"/>
              <w:ind w:left="102"/>
            </w:pPr>
            <w:r>
              <w:rPr>
                <w:b/>
              </w:rPr>
              <w:t>BRIEFING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REQUIREM</w:t>
            </w:r>
            <w:r>
              <w:rPr>
                <w:b/>
                <w:spacing w:val="-2"/>
              </w:rPr>
              <w:t>E</w:t>
            </w:r>
            <w:r>
              <w:rPr>
                <w:b/>
              </w:rPr>
              <w:t>NTS</w:t>
            </w:r>
          </w:p>
        </w:tc>
      </w:tr>
      <w:tr w:rsidR="00613223" w:rsidTr="002A1E26">
        <w:trPr>
          <w:trHeight w:hRule="exact" w:val="1239"/>
        </w:trPr>
        <w:tc>
          <w:tcPr>
            <w:tcW w:w="88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3223" w:rsidRDefault="001707DB">
            <w:pPr>
              <w:spacing w:line="220" w:lineRule="exact"/>
              <w:ind w:left="102"/>
            </w:pPr>
            <w:r>
              <w:rPr>
                <w:b/>
              </w:rPr>
              <w:t>ADDITIONAL PRO</w:t>
            </w:r>
            <w:r>
              <w:rPr>
                <w:b/>
                <w:spacing w:val="1"/>
              </w:rPr>
              <w:t>J</w:t>
            </w:r>
            <w:r>
              <w:rPr>
                <w:b/>
                <w:spacing w:val="-2"/>
              </w:rPr>
              <w:t>E</w:t>
            </w:r>
            <w:r>
              <w:rPr>
                <w:b/>
              </w:rPr>
              <w:t>CT-SPECIFIC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</w:t>
            </w:r>
            <w:r>
              <w:rPr>
                <w:b/>
                <w:spacing w:val="2"/>
              </w:rPr>
              <w:t>A</w:t>
            </w:r>
            <w:r>
              <w:rPr>
                <w:b/>
              </w:rPr>
              <w:t>FETY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PROCESSES</w:t>
            </w:r>
            <w:r>
              <w:rPr>
                <w:b/>
                <w:spacing w:val="-2"/>
              </w:rPr>
              <w:t>/</w:t>
            </w:r>
            <w:r>
              <w:rPr>
                <w:b/>
              </w:rPr>
              <w:t>REQUIREM</w:t>
            </w:r>
            <w:r>
              <w:rPr>
                <w:b/>
                <w:spacing w:val="-2"/>
              </w:rPr>
              <w:t>E</w:t>
            </w:r>
            <w:r>
              <w:rPr>
                <w:b/>
                <w:spacing w:val="-1"/>
              </w:rPr>
              <w:t>N</w:t>
            </w:r>
            <w:r>
              <w:rPr>
                <w:b/>
              </w:rPr>
              <w:t>TS</w:t>
            </w:r>
          </w:p>
          <w:p w:rsidR="00613223" w:rsidRDefault="001707DB">
            <w:pPr>
              <w:spacing w:line="220" w:lineRule="exact"/>
              <w:ind w:left="102"/>
            </w:pPr>
            <w:r>
              <w:t>List a</w:t>
            </w:r>
            <w:r>
              <w:rPr>
                <w:spacing w:val="1"/>
              </w:rPr>
              <w:t>n</w:t>
            </w:r>
            <w:r>
              <w:t>y ad</w:t>
            </w:r>
            <w:r>
              <w:rPr>
                <w:spacing w:val="1"/>
              </w:rPr>
              <w:t>d</w:t>
            </w:r>
            <w:r>
              <w:t>iti</w:t>
            </w:r>
            <w:r>
              <w:rPr>
                <w:spacing w:val="1"/>
              </w:rPr>
              <w:t>on</w:t>
            </w:r>
            <w:r>
              <w:t>al</w:t>
            </w:r>
            <w:r>
              <w:rPr>
                <w:spacing w:val="-1"/>
              </w:rPr>
              <w:t xml:space="preserve"> </w:t>
            </w:r>
            <w:r>
              <w:t xml:space="preserve">safety </w:t>
            </w:r>
            <w:r>
              <w:rPr>
                <w:spacing w:val="-2"/>
              </w:rPr>
              <w:t>m</w:t>
            </w:r>
            <w:r>
              <w:rPr>
                <w:spacing w:val="1"/>
              </w:rPr>
              <w:t>e</w:t>
            </w:r>
            <w:r>
              <w:t>as</w:t>
            </w:r>
            <w:r>
              <w:rPr>
                <w:spacing w:val="1"/>
              </w:rPr>
              <w:t>u</w:t>
            </w:r>
            <w:r>
              <w:t>re you will</w:t>
            </w:r>
            <w:bookmarkStart w:id="0" w:name="_GoBack"/>
            <w:bookmarkEnd w:id="0"/>
            <w:r>
              <w:t xml:space="preserve"> </w:t>
            </w:r>
            <w:r>
              <w:rPr>
                <w:spacing w:val="1"/>
              </w:rPr>
              <w:t>b</w:t>
            </w:r>
            <w:r>
              <w:t>e i</w:t>
            </w:r>
            <w:r>
              <w:rPr>
                <w:spacing w:val="-2"/>
              </w:rPr>
              <w:t>m</w:t>
            </w:r>
            <w:r>
              <w:rPr>
                <w:spacing w:val="1"/>
              </w:rPr>
              <w:t>p</w:t>
            </w:r>
            <w:r>
              <w:t>l</w:t>
            </w:r>
            <w:r>
              <w:rPr>
                <w:spacing w:val="1"/>
              </w:rPr>
              <w:t>e</w:t>
            </w:r>
            <w:r>
              <w:rPr>
                <w:spacing w:val="-2"/>
              </w:rPr>
              <w:t>m</w:t>
            </w:r>
            <w:r>
              <w:t>e</w:t>
            </w:r>
            <w:r>
              <w:rPr>
                <w:spacing w:val="1"/>
              </w:rPr>
              <w:t>n</w:t>
            </w:r>
            <w:r>
              <w:t>t</w:t>
            </w:r>
            <w:r>
              <w:rPr>
                <w:spacing w:val="1"/>
              </w:rPr>
              <w:t>in</w:t>
            </w:r>
            <w:r>
              <w:t>g specific to y</w:t>
            </w:r>
            <w:r>
              <w:rPr>
                <w:spacing w:val="1"/>
              </w:rPr>
              <w:t>o</w:t>
            </w:r>
            <w:r>
              <w:t>ur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p</w:t>
            </w:r>
            <w:r>
              <w:rPr>
                <w:spacing w:val="-1"/>
              </w:rPr>
              <w:t>r</w:t>
            </w:r>
            <w:r>
              <w:t>o</w:t>
            </w:r>
            <w:r>
              <w:rPr>
                <w:spacing w:val="1"/>
              </w:rPr>
              <w:t>j</w:t>
            </w:r>
            <w:r>
              <w:t>ect</w:t>
            </w:r>
          </w:p>
        </w:tc>
      </w:tr>
      <w:tr w:rsidR="00613223">
        <w:trPr>
          <w:trHeight w:hRule="exact" w:val="851"/>
        </w:trPr>
        <w:tc>
          <w:tcPr>
            <w:tcW w:w="88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3223" w:rsidRDefault="001707DB">
            <w:pPr>
              <w:spacing w:line="220" w:lineRule="exact"/>
              <w:ind w:left="102"/>
            </w:pPr>
            <w:r>
              <w:rPr>
                <w:b/>
              </w:rPr>
              <w:t>RISK ASSESSMENT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AND RATING</w:t>
            </w:r>
          </w:p>
          <w:p w:rsidR="00613223" w:rsidRDefault="00613223">
            <w:pPr>
              <w:spacing w:before="10" w:line="220" w:lineRule="exact"/>
              <w:rPr>
                <w:sz w:val="22"/>
                <w:szCs w:val="22"/>
              </w:rPr>
            </w:pPr>
          </w:p>
          <w:p w:rsidR="00613223" w:rsidRDefault="001707DB">
            <w:pPr>
              <w:ind w:left="102"/>
            </w:pPr>
            <w:r>
              <w:rPr>
                <w:b/>
              </w:rPr>
              <w:t>LIKELIHO</w:t>
            </w:r>
            <w:r>
              <w:rPr>
                <w:b/>
                <w:spacing w:val="-1"/>
              </w:rPr>
              <w:t>O</w:t>
            </w:r>
            <w:r>
              <w:rPr>
                <w:b/>
              </w:rPr>
              <w:t xml:space="preserve">D                               </w:t>
            </w:r>
            <w:r>
              <w:rPr>
                <w:b/>
                <w:spacing w:val="49"/>
              </w:rPr>
              <w:t xml:space="preserve"> </w:t>
            </w:r>
            <w:r>
              <w:rPr>
                <w:b/>
              </w:rPr>
              <w:t>C</w:t>
            </w:r>
            <w:r>
              <w:rPr>
                <w:b/>
                <w:spacing w:val="-1"/>
              </w:rPr>
              <w:t>O</w:t>
            </w:r>
            <w:r>
              <w:rPr>
                <w:b/>
              </w:rPr>
              <w:t>N</w:t>
            </w:r>
            <w:r>
              <w:rPr>
                <w:b/>
                <w:spacing w:val="-1"/>
              </w:rPr>
              <w:t>S</w:t>
            </w:r>
            <w:r>
              <w:rPr>
                <w:b/>
              </w:rPr>
              <w:t>EQUE</w:t>
            </w:r>
            <w:r>
              <w:rPr>
                <w:b/>
                <w:spacing w:val="-1"/>
              </w:rPr>
              <w:t>N</w:t>
            </w:r>
            <w:r>
              <w:rPr>
                <w:b/>
              </w:rPr>
              <w:t xml:space="preserve">CE                          </w:t>
            </w:r>
            <w:r>
              <w:rPr>
                <w:b/>
                <w:spacing w:val="49"/>
              </w:rPr>
              <w:t xml:space="preserve"> </w:t>
            </w:r>
            <w:r>
              <w:rPr>
                <w:b/>
              </w:rPr>
              <w:t>RAT</w:t>
            </w:r>
            <w:r>
              <w:rPr>
                <w:b/>
                <w:spacing w:val="-1"/>
              </w:rPr>
              <w:t>I</w:t>
            </w:r>
            <w:r>
              <w:rPr>
                <w:b/>
              </w:rPr>
              <w:t>NG</w:t>
            </w:r>
          </w:p>
        </w:tc>
      </w:tr>
    </w:tbl>
    <w:p w:rsidR="001707DB" w:rsidRDefault="001707DB"/>
    <w:sectPr w:rsidR="001707DB">
      <w:footerReference w:type="default" r:id="rId9"/>
      <w:type w:val="continuous"/>
      <w:pgSz w:w="11900" w:h="16840"/>
      <w:pgMar w:top="1340" w:right="1460" w:bottom="280" w:left="13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E71" w:rsidRDefault="002A3E71" w:rsidP="009D6F83">
      <w:r>
        <w:separator/>
      </w:r>
    </w:p>
  </w:endnote>
  <w:endnote w:type="continuationSeparator" w:id="0">
    <w:p w:rsidR="002A3E71" w:rsidRDefault="002A3E71" w:rsidP="009D6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F83" w:rsidRDefault="00310513" w:rsidP="00310513">
    <w:r>
      <w:t xml:space="preserve"> </w:t>
    </w:r>
    <w:hyperlink r:id="rId1" w:history="1">
      <w:r w:rsidRPr="007E26E4">
        <w:rPr>
          <w:rStyle w:val="Hyperlink"/>
        </w:rPr>
        <w:t>Office@wildcaretas.org.au</w:t>
      </w:r>
    </w:hyperlink>
    <w:r>
      <w:t xml:space="preserve">                    </w:t>
    </w:r>
    <w:hyperlink r:id="rId2" w:history="1">
      <w:r w:rsidRPr="007E26E4">
        <w:rPr>
          <w:rStyle w:val="Hyperlink"/>
        </w:rPr>
        <w:t>https://wildcaretas.org.au/</w:t>
      </w:r>
    </w:hyperlink>
    <w:r>
      <w:t xml:space="preserve">                   </w:t>
    </w:r>
    <w:r w:rsidR="009D6F83" w:rsidRPr="009D6F83">
      <w:t>Handling-roadkill-devils</w:t>
    </w:r>
    <w:r w:rsidR="009D6F83">
      <w:t xml:space="preserve"> Aug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E71" w:rsidRDefault="002A3E71" w:rsidP="009D6F83">
      <w:r>
        <w:separator/>
      </w:r>
    </w:p>
  </w:footnote>
  <w:footnote w:type="continuationSeparator" w:id="0">
    <w:p w:rsidR="002A3E71" w:rsidRDefault="002A3E71" w:rsidP="009D6F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342FD"/>
    <w:multiLevelType w:val="multilevel"/>
    <w:tmpl w:val="551A308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13223"/>
    <w:rsid w:val="001707DB"/>
    <w:rsid w:val="002A1E26"/>
    <w:rsid w:val="002A3E71"/>
    <w:rsid w:val="00310513"/>
    <w:rsid w:val="00613223"/>
    <w:rsid w:val="00896EF9"/>
    <w:rsid w:val="00991CA9"/>
    <w:rsid w:val="009D6F83"/>
    <w:rsid w:val="00A6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6F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F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6F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6F83"/>
  </w:style>
  <w:style w:type="paragraph" w:styleId="Footer">
    <w:name w:val="footer"/>
    <w:basedOn w:val="Normal"/>
    <w:link w:val="FooterChar"/>
    <w:uiPriority w:val="99"/>
    <w:unhideWhenUsed/>
    <w:rsid w:val="009D6F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6F83"/>
  </w:style>
  <w:style w:type="character" w:styleId="Hyperlink">
    <w:name w:val="Hyperlink"/>
    <w:basedOn w:val="DefaultParagraphFont"/>
    <w:uiPriority w:val="99"/>
    <w:unhideWhenUsed/>
    <w:rsid w:val="009D6F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6F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F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6F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6F83"/>
  </w:style>
  <w:style w:type="paragraph" w:styleId="Footer">
    <w:name w:val="footer"/>
    <w:basedOn w:val="Normal"/>
    <w:link w:val="FooterChar"/>
    <w:uiPriority w:val="99"/>
    <w:unhideWhenUsed/>
    <w:rsid w:val="009D6F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6F83"/>
  </w:style>
  <w:style w:type="character" w:styleId="Hyperlink">
    <w:name w:val="Hyperlink"/>
    <w:basedOn w:val="DefaultParagraphFont"/>
    <w:uiPriority w:val="99"/>
    <w:unhideWhenUsed/>
    <w:rsid w:val="009D6F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ildcaretas.org.au/" TargetMode="External"/><Relationship Id="rId1" Type="http://schemas.openxmlformats.org/officeDocument/2006/relationships/hyperlink" Target="mailto:Office@wildcaretas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DPIPWE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Epper, Jodie</dc:creator>
  <cp:lastModifiedBy>Epper, Jodie</cp:lastModifiedBy>
  <cp:revision>5</cp:revision>
  <dcterms:created xsi:type="dcterms:W3CDTF">2015-08-18T06:00:00Z</dcterms:created>
  <dcterms:modified xsi:type="dcterms:W3CDTF">2015-08-18T06:22:00Z</dcterms:modified>
</cp:coreProperties>
</file>